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48" w:rsidRDefault="00D21C48">
      <w:pPr>
        <w:pStyle w:val="Heading"/>
        <w:rPr>
          <w:rFonts w:ascii="Arial" w:hAnsi="Arial" w:cs="Arial"/>
        </w:rPr>
      </w:pPr>
      <w:bookmarkStart w:id="0" w:name="_GoBack"/>
      <w:bookmarkEnd w:id="0"/>
    </w:p>
    <w:p w:rsidR="00D21C48" w:rsidRPr="00487E28" w:rsidRDefault="008E3D41">
      <w:pPr>
        <w:jc w:val="center"/>
        <w:rPr>
          <w:rFonts w:ascii="Calibri" w:hAnsi="Calibri" w:cs="Arial"/>
          <w:b/>
          <w:sz w:val="24"/>
          <w:szCs w:val="24"/>
        </w:rPr>
      </w:pPr>
      <w:r w:rsidRPr="00487E28">
        <w:rPr>
          <w:rFonts w:ascii="Calibri" w:hAnsi="Calibri" w:cs="Arial"/>
          <w:b/>
          <w:sz w:val="24"/>
          <w:szCs w:val="24"/>
        </w:rPr>
        <w:t>Mandate to the Administrative Elders and Deacons</w:t>
      </w:r>
    </w:p>
    <w:p w:rsidR="00D21C48" w:rsidRPr="00487E28" w:rsidRDefault="00D21C48">
      <w:pPr>
        <w:pStyle w:val="Heading1"/>
        <w:rPr>
          <w:rFonts w:ascii="Calibri" w:hAnsi="Calibri" w:cs="Arial"/>
          <w:szCs w:val="24"/>
        </w:rPr>
      </w:pPr>
    </w:p>
    <w:p w:rsidR="008E3D41" w:rsidRPr="00487E28" w:rsidRDefault="008E3D41">
      <w:pPr>
        <w:pStyle w:val="BodyText"/>
        <w:rPr>
          <w:rFonts w:ascii="Calibri" w:hAnsi="Calibri"/>
          <w:szCs w:val="24"/>
        </w:rPr>
      </w:pPr>
      <w:r w:rsidRPr="00487E28">
        <w:rPr>
          <w:rFonts w:ascii="Calibri" w:hAnsi="Calibri"/>
          <w:szCs w:val="24"/>
        </w:rPr>
        <w:t>All church officers (elders and deacons) represent Christ, the Lord, in the corporate life of his people.  Administrative Elders and Deacons serve by governing the church in Christ’s name. They represent Christ as Lord of the Church, and give servant leadership in his name and in his</w:t>
      </w:r>
      <w:r w:rsidR="00A32CC7">
        <w:rPr>
          <w:rFonts w:ascii="Calibri" w:hAnsi="Calibri"/>
          <w:szCs w:val="24"/>
        </w:rPr>
        <w:t xml:space="preserve"> stead</w:t>
      </w:r>
      <w:r w:rsidRPr="00487E28">
        <w:rPr>
          <w:rFonts w:ascii="Calibri" w:hAnsi="Calibri"/>
          <w:szCs w:val="24"/>
        </w:rPr>
        <w:t>.</w:t>
      </w:r>
    </w:p>
    <w:p w:rsidR="008E3D41" w:rsidRPr="00487E28" w:rsidRDefault="008E3D41">
      <w:pPr>
        <w:pStyle w:val="BodyText"/>
        <w:rPr>
          <w:rFonts w:ascii="Calibri" w:hAnsi="Calibri" w:cs="Arial"/>
          <w:szCs w:val="24"/>
        </w:rPr>
      </w:pPr>
    </w:p>
    <w:p w:rsidR="00D21C48" w:rsidRPr="00487E28" w:rsidRDefault="00D21C48">
      <w:pPr>
        <w:pStyle w:val="BodyText"/>
        <w:rPr>
          <w:rFonts w:ascii="Calibri" w:hAnsi="Calibri" w:cs="Arial"/>
          <w:szCs w:val="24"/>
        </w:rPr>
      </w:pPr>
      <w:r w:rsidRPr="00487E28">
        <w:rPr>
          <w:rFonts w:ascii="Calibri" w:hAnsi="Calibri" w:cs="Arial"/>
          <w:szCs w:val="24"/>
        </w:rPr>
        <w:t xml:space="preserve">The Administration Team will be comprised of ten members including four Administrative Elders, four Administrative Deacons, and two ex-officio members (Senior Pastor and Church Administrator).  This Team will meet monthly or as often as necessary and will have authority to act on all matters consistent within the </w:t>
      </w:r>
      <w:r w:rsidR="0053147F" w:rsidRPr="00487E28">
        <w:rPr>
          <w:rFonts w:ascii="Calibri" w:hAnsi="Calibri" w:cs="Arial"/>
          <w:szCs w:val="24"/>
        </w:rPr>
        <w:t xml:space="preserve">vision, </w:t>
      </w:r>
      <w:r w:rsidRPr="00487E28">
        <w:rPr>
          <w:rFonts w:ascii="Calibri" w:hAnsi="Calibri" w:cs="Arial"/>
          <w:szCs w:val="24"/>
        </w:rPr>
        <w:t xml:space="preserve">budgets, </w:t>
      </w:r>
      <w:r w:rsidR="0053147F" w:rsidRPr="00487E28">
        <w:rPr>
          <w:rFonts w:ascii="Calibri" w:hAnsi="Calibri" w:cs="Arial"/>
          <w:szCs w:val="24"/>
        </w:rPr>
        <w:t>and policies set by the Council.</w:t>
      </w:r>
    </w:p>
    <w:p w:rsidR="00D21C48" w:rsidRPr="00487E28" w:rsidRDefault="00D21C48">
      <w:pPr>
        <w:pStyle w:val="BodyText"/>
        <w:rPr>
          <w:rFonts w:ascii="Calibri" w:hAnsi="Calibri" w:cs="Arial"/>
          <w:szCs w:val="24"/>
        </w:rPr>
      </w:pP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The Senior Pastor will be an ex-officio member of this Team and have a vote.</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The Church Administrator will be an ex-officio member without a vote.</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One Elder will be elected</w:t>
      </w:r>
      <w:r w:rsidR="00381F76">
        <w:rPr>
          <w:rFonts w:ascii="Calibri" w:hAnsi="Calibri" w:cs="Arial"/>
          <w:sz w:val="24"/>
          <w:szCs w:val="24"/>
        </w:rPr>
        <w:t xml:space="preserve"> from within the membership as</w:t>
      </w:r>
      <w:r w:rsidRPr="00487E28">
        <w:rPr>
          <w:rFonts w:ascii="Calibri" w:hAnsi="Calibri" w:cs="Arial"/>
          <w:sz w:val="24"/>
          <w:szCs w:val="24"/>
        </w:rPr>
        <w:t xml:space="preserve"> Chairperson, one Elder will be elected Vice-Chairperson, and one member will be elected as Secretary/Clerk.</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These officers will also serve</w:t>
      </w:r>
      <w:r w:rsidR="00381F76">
        <w:rPr>
          <w:rFonts w:ascii="Calibri" w:hAnsi="Calibri" w:cs="Arial"/>
          <w:sz w:val="24"/>
          <w:szCs w:val="24"/>
        </w:rPr>
        <w:t xml:space="preserve"> in these positions on the C</w:t>
      </w:r>
      <w:r w:rsidRPr="00487E28">
        <w:rPr>
          <w:rFonts w:ascii="Calibri" w:hAnsi="Calibri" w:cs="Arial"/>
          <w:sz w:val="24"/>
          <w:szCs w:val="24"/>
        </w:rPr>
        <w:t>ouncil.</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One Deacon will be elected Treasurer and one Deacon will be elected the Assistant Treasurer of the church.</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These officers will also serve</w:t>
      </w:r>
      <w:r w:rsidR="00381F76">
        <w:rPr>
          <w:rFonts w:ascii="Calibri" w:hAnsi="Calibri" w:cs="Arial"/>
          <w:sz w:val="24"/>
          <w:szCs w:val="24"/>
        </w:rPr>
        <w:t xml:space="preserve"> in these positions on the C</w:t>
      </w:r>
      <w:r w:rsidRPr="00487E28">
        <w:rPr>
          <w:rFonts w:ascii="Calibri" w:hAnsi="Calibri" w:cs="Arial"/>
          <w:sz w:val="24"/>
          <w:szCs w:val="24"/>
        </w:rPr>
        <w:t>ouncil.</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One member will serve as liaison and member of the Personnel Team.</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One member will serve as liaison and member of the Building and Grounds Team.</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One Elder will serve as liaison to Shepherd Elders, and one Deacon will serve as liaison to Service Deacons.  These liaison appointments may serve on a rotati</w:t>
      </w:r>
      <w:r w:rsidR="00381F76">
        <w:rPr>
          <w:rFonts w:ascii="Calibri" w:hAnsi="Calibri" w:cs="Arial"/>
          <w:sz w:val="24"/>
          <w:szCs w:val="24"/>
        </w:rPr>
        <w:t>ng basis and will have a vote in</w:t>
      </w:r>
      <w:r w:rsidRPr="00487E28">
        <w:rPr>
          <w:rFonts w:ascii="Calibri" w:hAnsi="Calibri" w:cs="Arial"/>
          <w:sz w:val="24"/>
          <w:szCs w:val="24"/>
        </w:rPr>
        <w:t xml:space="preserve"> the respective bodies.</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Five voting members will constitute a quorum.</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Administrative Elders will participate, as able, in serving the Lord’s Supper.</w:t>
      </w:r>
    </w:p>
    <w:p w:rsidR="00D21C48" w:rsidRPr="00487E28" w:rsidRDefault="00D21C48">
      <w:pPr>
        <w:numPr>
          <w:ilvl w:val="0"/>
          <w:numId w:val="5"/>
        </w:numPr>
        <w:rPr>
          <w:rFonts w:ascii="Calibri" w:hAnsi="Calibri" w:cs="Arial"/>
          <w:sz w:val="24"/>
          <w:szCs w:val="24"/>
        </w:rPr>
      </w:pPr>
      <w:r w:rsidRPr="00487E28">
        <w:rPr>
          <w:rFonts w:ascii="Calibri" w:hAnsi="Calibri" w:cs="Arial"/>
          <w:sz w:val="24"/>
          <w:szCs w:val="24"/>
        </w:rPr>
        <w:t>Administrative Deacons will participate in</w:t>
      </w:r>
      <w:r w:rsidR="00381F76">
        <w:rPr>
          <w:rFonts w:ascii="Calibri" w:hAnsi="Calibri" w:cs="Arial"/>
          <w:sz w:val="24"/>
          <w:szCs w:val="24"/>
        </w:rPr>
        <w:t xml:space="preserve"> collecting</w:t>
      </w:r>
      <w:r w:rsidRPr="00487E28">
        <w:rPr>
          <w:rFonts w:ascii="Calibri" w:hAnsi="Calibri" w:cs="Arial"/>
          <w:sz w:val="24"/>
          <w:szCs w:val="24"/>
        </w:rPr>
        <w:t xml:space="preserve"> Sunday offering, as able.</w:t>
      </w:r>
    </w:p>
    <w:p w:rsidR="00D21C48" w:rsidRPr="00487E28" w:rsidRDefault="00D21C48">
      <w:pPr>
        <w:rPr>
          <w:rFonts w:ascii="Calibri" w:hAnsi="Calibri" w:cs="Arial"/>
          <w:sz w:val="24"/>
          <w:szCs w:val="24"/>
        </w:rPr>
      </w:pPr>
    </w:p>
    <w:p w:rsidR="00D21C48" w:rsidRPr="00487E28" w:rsidRDefault="00D21C48">
      <w:pPr>
        <w:rPr>
          <w:rFonts w:ascii="Calibri" w:hAnsi="Calibri" w:cs="Arial"/>
          <w:sz w:val="24"/>
          <w:szCs w:val="24"/>
        </w:rPr>
      </w:pPr>
      <w:r w:rsidRPr="00487E28">
        <w:rPr>
          <w:rFonts w:ascii="Calibri" w:hAnsi="Calibri" w:cs="Arial"/>
          <w:b/>
          <w:sz w:val="24"/>
          <w:szCs w:val="24"/>
        </w:rPr>
        <w:t>Leadership</w:t>
      </w:r>
    </w:p>
    <w:p w:rsidR="00D21C48" w:rsidRPr="00487E28" w:rsidRDefault="00D21C48">
      <w:pPr>
        <w:numPr>
          <w:ilvl w:val="0"/>
          <w:numId w:val="6"/>
        </w:numPr>
        <w:rPr>
          <w:rFonts w:ascii="Calibri" w:hAnsi="Calibri" w:cs="Arial"/>
          <w:sz w:val="24"/>
          <w:szCs w:val="24"/>
        </w:rPr>
      </w:pPr>
      <w:r w:rsidRPr="00487E28">
        <w:rPr>
          <w:rFonts w:ascii="Calibri" w:hAnsi="Calibri" w:cs="Arial"/>
          <w:sz w:val="24"/>
          <w:szCs w:val="24"/>
        </w:rPr>
        <w:t>Pray for the church and her ministries.</w:t>
      </w:r>
    </w:p>
    <w:p w:rsidR="00D21C48" w:rsidRPr="00487E28" w:rsidRDefault="00D21C48">
      <w:pPr>
        <w:numPr>
          <w:ilvl w:val="0"/>
          <w:numId w:val="6"/>
        </w:numPr>
        <w:rPr>
          <w:rFonts w:ascii="Calibri" w:hAnsi="Calibri" w:cs="Arial"/>
          <w:sz w:val="24"/>
          <w:szCs w:val="24"/>
        </w:rPr>
      </w:pPr>
      <w:r w:rsidRPr="00487E28">
        <w:rPr>
          <w:rFonts w:ascii="Calibri" w:hAnsi="Calibri" w:cs="Arial"/>
          <w:sz w:val="24"/>
          <w:szCs w:val="24"/>
        </w:rPr>
        <w:t>Provide visionary leadership for the ministry of the church by promoting transformed lives through our stated mission and vision statements.</w:t>
      </w:r>
    </w:p>
    <w:p w:rsidR="00D21C48" w:rsidRPr="00487E28" w:rsidRDefault="00381F76" w:rsidP="00381F76">
      <w:pPr>
        <w:numPr>
          <w:ilvl w:val="0"/>
          <w:numId w:val="3"/>
        </w:numPr>
        <w:tabs>
          <w:tab w:val="left" w:pos="720"/>
        </w:tabs>
        <w:rPr>
          <w:rFonts w:ascii="Calibri" w:hAnsi="Calibri" w:cs="Arial"/>
          <w:sz w:val="24"/>
          <w:szCs w:val="24"/>
        </w:rPr>
      </w:pPr>
      <w:r>
        <w:rPr>
          <w:rFonts w:ascii="Calibri" w:hAnsi="Calibri" w:cs="Arial"/>
          <w:sz w:val="24"/>
          <w:szCs w:val="24"/>
        </w:rPr>
        <w:t>R</w:t>
      </w:r>
      <w:r w:rsidR="00D21C48" w:rsidRPr="00487E28">
        <w:rPr>
          <w:rFonts w:ascii="Calibri" w:hAnsi="Calibri" w:cs="Arial"/>
          <w:sz w:val="24"/>
          <w:szCs w:val="24"/>
        </w:rPr>
        <w:t>eview</w:t>
      </w:r>
      <w:r>
        <w:rPr>
          <w:rFonts w:ascii="Calibri" w:hAnsi="Calibri" w:cs="Arial"/>
          <w:sz w:val="24"/>
          <w:szCs w:val="24"/>
        </w:rPr>
        <w:t xml:space="preserve"> annually</w:t>
      </w:r>
      <w:r w:rsidR="00D21C48" w:rsidRPr="00487E28">
        <w:rPr>
          <w:rFonts w:ascii="Calibri" w:hAnsi="Calibri" w:cs="Arial"/>
          <w:sz w:val="24"/>
          <w:szCs w:val="24"/>
        </w:rPr>
        <w:t xml:space="preserve"> the goals </w:t>
      </w:r>
      <w:r>
        <w:rPr>
          <w:rFonts w:ascii="Calibri" w:hAnsi="Calibri" w:cs="Arial"/>
          <w:sz w:val="24"/>
          <w:szCs w:val="24"/>
        </w:rPr>
        <w:t>and ministry plan of the church w</w:t>
      </w:r>
      <w:r w:rsidRPr="00381F76">
        <w:rPr>
          <w:rFonts w:ascii="Calibri" w:hAnsi="Calibri" w:cs="Arial"/>
          <w:sz w:val="24"/>
          <w:szCs w:val="24"/>
        </w:rPr>
        <w:t>ith the Sr. Pastor’s leadership</w:t>
      </w:r>
      <w:r>
        <w:rPr>
          <w:rFonts w:ascii="Calibri" w:hAnsi="Calibri" w:cs="Arial"/>
          <w:sz w:val="24"/>
          <w:szCs w:val="24"/>
        </w:rPr>
        <w:t>.</w:t>
      </w:r>
    </w:p>
    <w:p w:rsidR="00D21C48" w:rsidRPr="00487E28" w:rsidRDefault="00D21C48">
      <w:pPr>
        <w:numPr>
          <w:ilvl w:val="0"/>
          <w:numId w:val="3"/>
        </w:numPr>
        <w:tabs>
          <w:tab w:val="left" w:pos="720"/>
        </w:tabs>
        <w:rPr>
          <w:rFonts w:ascii="Calibri" w:hAnsi="Calibri" w:cs="Arial"/>
          <w:sz w:val="24"/>
          <w:szCs w:val="24"/>
        </w:rPr>
      </w:pPr>
      <w:r w:rsidRPr="00487E28">
        <w:rPr>
          <w:rFonts w:ascii="Calibri" w:hAnsi="Calibri" w:cs="Arial"/>
          <w:sz w:val="24"/>
          <w:szCs w:val="24"/>
        </w:rPr>
        <w:t>Approve and recommend the annual ministry plan for approval by</w:t>
      </w:r>
      <w:r w:rsidR="00381F76">
        <w:rPr>
          <w:rFonts w:ascii="Calibri" w:hAnsi="Calibri" w:cs="Arial"/>
          <w:sz w:val="24"/>
          <w:szCs w:val="24"/>
        </w:rPr>
        <w:t xml:space="preserve"> the</w:t>
      </w:r>
      <w:r w:rsidRPr="00487E28">
        <w:rPr>
          <w:rFonts w:ascii="Calibri" w:hAnsi="Calibri" w:cs="Arial"/>
          <w:sz w:val="24"/>
          <w:szCs w:val="24"/>
        </w:rPr>
        <w:t xml:space="preserve"> Council.</w:t>
      </w:r>
    </w:p>
    <w:p w:rsidR="00D21C48" w:rsidRPr="00487E28" w:rsidRDefault="00D21C48">
      <w:pPr>
        <w:numPr>
          <w:ilvl w:val="0"/>
          <w:numId w:val="3"/>
        </w:numPr>
        <w:tabs>
          <w:tab w:val="left" w:pos="720"/>
        </w:tabs>
        <w:rPr>
          <w:rFonts w:ascii="Calibri" w:hAnsi="Calibri" w:cs="Arial"/>
          <w:sz w:val="24"/>
          <w:szCs w:val="24"/>
        </w:rPr>
      </w:pPr>
      <w:r w:rsidRPr="00487E28">
        <w:rPr>
          <w:rFonts w:ascii="Calibri" w:hAnsi="Calibri" w:cs="Arial"/>
          <w:sz w:val="24"/>
          <w:szCs w:val="24"/>
        </w:rPr>
        <w:t>Make all necessary decisions to implement the stated and approved goals within the ministry plan.</w:t>
      </w:r>
    </w:p>
    <w:p w:rsidR="00D21C48" w:rsidRPr="00487E28" w:rsidRDefault="00381F76" w:rsidP="00381F76">
      <w:pPr>
        <w:numPr>
          <w:ilvl w:val="0"/>
          <w:numId w:val="3"/>
        </w:numPr>
        <w:tabs>
          <w:tab w:val="left" w:pos="720"/>
        </w:tabs>
        <w:rPr>
          <w:rFonts w:ascii="Calibri" w:hAnsi="Calibri" w:cs="Arial"/>
          <w:sz w:val="24"/>
          <w:szCs w:val="24"/>
        </w:rPr>
      </w:pPr>
      <w:r>
        <w:rPr>
          <w:rFonts w:ascii="Calibri" w:hAnsi="Calibri" w:cs="Arial"/>
          <w:sz w:val="24"/>
          <w:szCs w:val="24"/>
        </w:rPr>
        <w:t>Review annually</w:t>
      </w:r>
      <w:r w:rsidR="00D21C48" w:rsidRPr="00487E28">
        <w:rPr>
          <w:rFonts w:ascii="Calibri" w:hAnsi="Calibri" w:cs="Arial"/>
          <w:sz w:val="24"/>
          <w:szCs w:val="24"/>
        </w:rPr>
        <w:t xml:space="preserve"> the organizational structure of the church </w:t>
      </w:r>
      <w:r w:rsidRPr="00381F76">
        <w:rPr>
          <w:rFonts w:ascii="Calibri" w:hAnsi="Calibri" w:cs="Arial"/>
          <w:sz w:val="24"/>
          <w:szCs w:val="24"/>
        </w:rPr>
        <w:t xml:space="preserve">with the Sr. Pastor’s leadership </w:t>
      </w:r>
      <w:r w:rsidR="00D21C48" w:rsidRPr="00487E28">
        <w:rPr>
          <w:rFonts w:ascii="Calibri" w:hAnsi="Calibri" w:cs="Arial"/>
          <w:sz w:val="24"/>
          <w:szCs w:val="24"/>
        </w:rPr>
        <w:t xml:space="preserve">and make recommendations to </w:t>
      </w:r>
      <w:r w:rsidR="001D0E4F">
        <w:rPr>
          <w:rFonts w:ascii="Calibri" w:hAnsi="Calibri" w:cs="Arial"/>
          <w:sz w:val="24"/>
          <w:szCs w:val="24"/>
        </w:rPr>
        <w:t xml:space="preserve">the </w:t>
      </w:r>
      <w:r w:rsidR="00D21C48" w:rsidRPr="00487E28">
        <w:rPr>
          <w:rFonts w:ascii="Calibri" w:hAnsi="Calibri" w:cs="Arial"/>
          <w:sz w:val="24"/>
          <w:szCs w:val="24"/>
        </w:rPr>
        <w:t>Council for changes.</w:t>
      </w:r>
    </w:p>
    <w:p w:rsidR="00D21C48" w:rsidRPr="00487E28" w:rsidRDefault="00D21C48">
      <w:pPr>
        <w:numPr>
          <w:ilvl w:val="0"/>
          <w:numId w:val="3"/>
        </w:numPr>
        <w:rPr>
          <w:rFonts w:ascii="Calibri" w:hAnsi="Calibri" w:cs="Arial"/>
          <w:sz w:val="24"/>
          <w:szCs w:val="24"/>
        </w:rPr>
      </w:pPr>
      <w:r w:rsidRPr="00487E28">
        <w:rPr>
          <w:rFonts w:ascii="Calibri" w:hAnsi="Calibri" w:cs="Arial"/>
          <w:sz w:val="24"/>
          <w:szCs w:val="24"/>
        </w:rPr>
        <w:t>Receive monthly reports from the Senior Pastor.</w:t>
      </w:r>
    </w:p>
    <w:p w:rsidR="00D21C48" w:rsidRPr="00487E28" w:rsidRDefault="00D21C48">
      <w:pPr>
        <w:numPr>
          <w:ilvl w:val="0"/>
          <w:numId w:val="3"/>
        </w:numPr>
        <w:rPr>
          <w:rFonts w:ascii="Calibri" w:hAnsi="Calibri" w:cs="Arial"/>
          <w:sz w:val="24"/>
          <w:szCs w:val="24"/>
        </w:rPr>
      </w:pPr>
      <w:r w:rsidRPr="00487E28">
        <w:rPr>
          <w:rFonts w:ascii="Calibri" w:hAnsi="Calibri" w:cs="Arial"/>
          <w:sz w:val="24"/>
          <w:szCs w:val="24"/>
        </w:rPr>
        <w:lastRenderedPageBreak/>
        <w:t>Receive monthly reports from the liaisons of both the Shepherd Elders and</w:t>
      </w:r>
      <w:r w:rsidR="001D0E4F">
        <w:rPr>
          <w:rFonts w:ascii="Calibri" w:hAnsi="Calibri" w:cs="Arial"/>
          <w:sz w:val="24"/>
          <w:szCs w:val="24"/>
        </w:rPr>
        <w:t xml:space="preserve"> the</w:t>
      </w:r>
      <w:r w:rsidRPr="00487E28">
        <w:rPr>
          <w:rFonts w:ascii="Calibri" w:hAnsi="Calibri" w:cs="Arial"/>
          <w:sz w:val="24"/>
          <w:szCs w:val="24"/>
        </w:rPr>
        <w:t xml:space="preserve"> Service Deacons.</w:t>
      </w:r>
    </w:p>
    <w:p w:rsidR="00D21C48" w:rsidRPr="00487E28" w:rsidRDefault="00D21C48">
      <w:pPr>
        <w:numPr>
          <w:ilvl w:val="0"/>
          <w:numId w:val="3"/>
        </w:numPr>
        <w:rPr>
          <w:rFonts w:ascii="Calibri" w:hAnsi="Calibri" w:cs="Arial"/>
          <w:sz w:val="24"/>
          <w:szCs w:val="24"/>
        </w:rPr>
      </w:pPr>
      <w:r w:rsidRPr="00487E28">
        <w:rPr>
          <w:rFonts w:ascii="Calibri" w:hAnsi="Calibri" w:cs="Arial"/>
          <w:sz w:val="24"/>
          <w:szCs w:val="24"/>
        </w:rPr>
        <w:t>Oversee the nomination of new members for</w:t>
      </w:r>
      <w:r w:rsidR="001D0E4F">
        <w:rPr>
          <w:rFonts w:ascii="Calibri" w:hAnsi="Calibri" w:cs="Arial"/>
          <w:sz w:val="24"/>
          <w:szCs w:val="24"/>
        </w:rPr>
        <w:t xml:space="preserve"> the</w:t>
      </w:r>
      <w:r w:rsidRPr="00487E28">
        <w:rPr>
          <w:rFonts w:ascii="Calibri" w:hAnsi="Calibri" w:cs="Arial"/>
          <w:sz w:val="24"/>
          <w:szCs w:val="24"/>
        </w:rPr>
        <w:t xml:space="preserve"> Council (Chaired by the Vice-Chairperson) and make recommendations for approval by </w:t>
      </w:r>
      <w:r w:rsidR="001D0E4F">
        <w:rPr>
          <w:rFonts w:ascii="Calibri" w:hAnsi="Calibri" w:cs="Arial"/>
          <w:sz w:val="24"/>
          <w:szCs w:val="24"/>
        </w:rPr>
        <w:t xml:space="preserve">the </w:t>
      </w:r>
      <w:r w:rsidRPr="00487E28">
        <w:rPr>
          <w:rFonts w:ascii="Calibri" w:hAnsi="Calibri" w:cs="Arial"/>
          <w:sz w:val="24"/>
          <w:szCs w:val="24"/>
        </w:rPr>
        <w:t>Council.</w:t>
      </w:r>
    </w:p>
    <w:p w:rsidR="00D21C48" w:rsidRPr="00487E28" w:rsidRDefault="00D21C48">
      <w:pPr>
        <w:numPr>
          <w:ilvl w:val="0"/>
          <w:numId w:val="3"/>
        </w:numPr>
        <w:rPr>
          <w:rFonts w:ascii="Calibri" w:hAnsi="Calibri" w:cs="Arial"/>
          <w:sz w:val="24"/>
          <w:szCs w:val="24"/>
        </w:rPr>
      </w:pPr>
      <w:r w:rsidRPr="00487E28">
        <w:rPr>
          <w:rFonts w:ascii="Calibri" w:hAnsi="Calibri" w:cs="Arial"/>
          <w:sz w:val="24"/>
          <w:szCs w:val="24"/>
        </w:rPr>
        <w:t>Appoint delegates to Classis and recommend candidates to be delegates to</w:t>
      </w:r>
      <w:r w:rsidR="001D0E4F">
        <w:rPr>
          <w:rFonts w:ascii="Calibri" w:hAnsi="Calibri" w:cs="Arial"/>
          <w:sz w:val="24"/>
          <w:szCs w:val="24"/>
        </w:rPr>
        <w:t xml:space="preserve"> the S</w:t>
      </w:r>
      <w:r w:rsidRPr="00487E28">
        <w:rPr>
          <w:rFonts w:ascii="Calibri" w:hAnsi="Calibri" w:cs="Arial"/>
          <w:sz w:val="24"/>
          <w:szCs w:val="24"/>
        </w:rPr>
        <w:t>ynod</w:t>
      </w:r>
      <w:r w:rsidR="001D0E4F">
        <w:rPr>
          <w:rFonts w:ascii="Calibri" w:hAnsi="Calibri" w:cs="Arial"/>
          <w:sz w:val="24"/>
          <w:szCs w:val="24"/>
        </w:rPr>
        <w:t xml:space="preserve"> of the Christian Reformed Church</w:t>
      </w:r>
      <w:r w:rsidRPr="00487E28">
        <w:rPr>
          <w:rFonts w:ascii="Calibri" w:hAnsi="Calibri" w:cs="Arial"/>
          <w:sz w:val="24"/>
          <w:szCs w:val="24"/>
        </w:rPr>
        <w:t>.</w:t>
      </w:r>
    </w:p>
    <w:p w:rsidR="00D21C48" w:rsidRPr="00487E28" w:rsidRDefault="00D21C48">
      <w:pPr>
        <w:numPr>
          <w:ilvl w:val="0"/>
          <w:numId w:val="3"/>
        </w:numPr>
        <w:rPr>
          <w:rFonts w:ascii="Calibri" w:hAnsi="Calibri" w:cs="Arial"/>
          <w:sz w:val="24"/>
          <w:szCs w:val="24"/>
        </w:rPr>
      </w:pPr>
      <w:r w:rsidRPr="00487E28">
        <w:rPr>
          <w:rFonts w:ascii="Calibri" w:hAnsi="Calibri" w:cs="Arial"/>
          <w:sz w:val="24"/>
          <w:szCs w:val="24"/>
        </w:rPr>
        <w:t>Inform the congregation regularly of its actions.</w:t>
      </w:r>
    </w:p>
    <w:p w:rsidR="00D21C48" w:rsidRPr="00487E28" w:rsidRDefault="00D21C48">
      <w:pPr>
        <w:ind w:left="720"/>
        <w:rPr>
          <w:rFonts w:ascii="Calibri" w:hAnsi="Calibri" w:cs="Arial"/>
          <w:sz w:val="24"/>
          <w:szCs w:val="24"/>
        </w:rPr>
      </w:pPr>
    </w:p>
    <w:p w:rsidR="00D21C48" w:rsidRPr="00487E28" w:rsidRDefault="00D21C48">
      <w:pPr>
        <w:rPr>
          <w:rFonts w:ascii="Calibri" w:eastAsia="Arial" w:hAnsi="Calibri" w:cs="Arial"/>
          <w:sz w:val="24"/>
          <w:szCs w:val="24"/>
        </w:rPr>
      </w:pPr>
      <w:r w:rsidRPr="00487E28">
        <w:rPr>
          <w:rFonts w:ascii="Calibri" w:hAnsi="Calibri" w:cs="Arial"/>
          <w:b/>
          <w:sz w:val="24"/>
          <w:szCs w:val="24"/>
        </w:rPr>
        <w:t>Finance</w:t>
      </w:r>
    </w:p>
    <w:p w:rsidR="00D21C48" w:rsidRPr="00487E28" w:rsidRDefault="00D21C48">
      <w:pPr>
        <w:ind w:left="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 xml:space="preserve">Receive reports and oversee the work of the Treasurer. </w:t>
      </w:r>
    </w:p>
    <w:p w:rsidR="00D21C48" w:rsidRPr="00487E28" w:rsidRDefault="00D21C48">
      <w:pPr>
        <w:ind w:left="720" w:hanging="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Approve the annual budget for review by</w:t>
      </w:r>
      <w:r w:rsidR="001D0E4F">
        <w:rPr>
          <w:rFonts w:ascii="Calibri" w:hAnsi="Calibri" w:cs="Arial"/>
          <w:sz w:val="24"/>
          <w:szCs w:val="24"/>
        </w:rPr>
        <w:t xml:space="preserve"> the</w:t>
      </w:r>
      <w:r w:rsidRPr="00487E28">
        <w:rPr>
          <w:rFonts w:ascii="Calibri" w:hAnsi="Calibri" w:cs="Arial"/>
          <w:sz w:val="24"/>
          <w:szCs w:val="24"/>
        </w:rPr>
        <w:t xml:space="preserve"> Council and subsequent submission to the congregation for approval.</w:t>
      </w:r>
    </w:p>
    <w:p w:rsidR="00D21C48" w:rsidRPr="00487E28" w:rsidRDefault="00D21C48">
      <w:pPr>
        <w:ind w:left="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Regularly monitor the financial condition of the church.</w:t>
      </w:r>
    </w:p>
    <w:p w:rsidR="00D21C48" w:rsidRPr="00487E28" w:rsidRDefault="00D21C48">
      <w:pPr>
        <w:ind w:left="720" w:hanging="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 xml:space="preserve">Recommend </w:t>
      </w:r>
      <w:r w:rsidR="001D0E4F">
        <w:rPr>
          <w:rFonts w:ascii="Calibri" w:hAnsi="Calibri" w:cs="Arial"/>
          <w:sz w:val="24"/>
          <w:szCs w:val="24"/>
        </w:rPr>
        <w:t xml:space="preserve">expenditures </w:t>
      </w:r>
      <w:r w:rsidRPr="00487E28">
        <w:rPr>
          <w:rFonts w:ascii="Calibri" w:hAnsi="Calibri" w:cs="Arial"/>
          <w:sz w:val="24"/>
          <w:szCs w:val="24"/>
        </w:rPr>
        <w:t>greater than $10,000 to the congregation for approval.</w:t>
      </w:r>
    </w:p>
    <w:p w:rsidR="00D21C48" w:rsidRPr="00487E28" w:rsidRDefault="00D21C48">
      <w:pPr>
        <w:ind w:left="720" w:hanging="360"/>
        <w:rPr>
          <w:rFonts w:ascii="Calibri"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 xml:space="preserve">Request and review the annual independent Financial Report of the church and </w:t>
      </w:r>
      <w:r w:rsidR="001D0E4F">
        <w:rPr>
          <w:rFonts w:ascii="Calibri" w:hAnsi="Calibri" w:cs="Arial"/>
          <w:sz w:val="24"/>
          <w:szCs w:val="24"/>
        </w:rPr>
        <w:t xml:space="preserve">submit the report for review by the </w:t>
      </w:r>
      <w:r w:rsidRPr="00487E28">
        <w:rPr>
          <w:rFonts w:ascii="Calibri" w:hAnsi="Calibri" w:cs="Arial"/>
          <w:sz w:val="24"/>
          <w:szCs w:val="24"/>
        </w:rPr>
        <w:t>Council.</w:t>
      </w:r>
    </w:p>
    <w:p w:rsidR="00D21C48" w:rsidRPr="00487E28" w:rsidRDefault="00D21C48">
      <w:pPr>
        <w:ind w:left="360"/>
        <w:rPr>
          <w:rFonts w:ascii="Calibri" w:hAnsi="Calibri" w:cs="Arial"/>
          <w:sz w:val="24"/>
          <w:szCs w:val="24"/>
        </w:rPr>
      </w:pPr>
    </w:p>
    <w:p w:rsidR="00D21C48" w:rsidRPr="00487E28" w:rsidRDefault="00D21C48">
      <w:pPr>
        <w:rPr>
          <w:rFonts w:ascii="Calibri" w:hAnsi="Calibri" w:cs="Arial"/>
          <w:sz w:val="24"/>
          <w:szCs w:val="24"/>
        </w:rPr>
      </w:pPr>
      <w:r w:rsidRPr="00487E28">
        <w:rPr>
          <w:rFonts w:ascii="Calibri" w:hAnsi="Calibri" w:cs="Arial"/>
          <w:b/>
          <w:sz w:val="24"/>
          <w:szCs w:val="24"/>
        </w:rPr>
        <w:t>Staffing</w:t>
      </w:r>
    </w:p>
    <w:p w:rsidR="00D21C48" w:rsidRPr="00487E28" w:rsidRDefault="00D21C48">
      <w:pPr>
        <w:numPr>
          <w:ilvl w:val="0"/>
          <w:numId w:val="4"/>
        </w:numPr>
        <w:tabs>
          <w:tab w:val="left" w:pos="720"/>
        </w:tabs>
        <w:ind w:left="720"/>
        <w:rPr>
          <w:rFonts w:ascii="Calibri" w:hAnsi="Calibri" w:cs="Arial"/>
          <w:sz w:val="24"/>
          <w:szCs w:val="24"/>
        </w:rPr>
      </w:pPr>
      <w:r w:rsidRPr="00487E28">
        <w:rPr>
          <w:rFonts w:ascii="Calibri" w:hAnsi="Calibri" w:cs="Arial"/>
          <w:sz w:val="24"/>
          <w:szCs w:val="24"/>
        </w:rPr>
        <w:t>Approve members of the Personnel Team.</w:t>
      </w:r>
    </w:p>
    <w:p w:rsidR="00D21C48" w:rsidRPr="00487E28" w:rsidRDefault="00D21C48">
      <w:pPr>
        <w:numPr>
          <w:ilvl w:val="0"/>
          <w:numId w:val="4"/>
        </w:numPr>
        <w:tabs>
          <w:tab w:val="left" w:pos="720"/>
        </w:tabs>
        <w:ind w:left="720"/>
        <w:rPr>
          <w:rFonts w:ascii="Calibri" w:hAnsi="Calibri" w:cs="Arial"/>
          <w:sz w:val="24"/>
          <w:szCs w:val="24"/>
        </w:rPr>
      </w:pPr>
      <w:r w:rsidRPr="00487E28">
        <w:rPr>
          <w:rFonts w:ascii="Calibri" w:hAnsi="Calibri" w:cs="Arial"/>
          <w:sz w:val="24"/>
          <w:szCs w:val="24"/>
        </w:rPr>
        <w:t>Receive reports and oversee the work of the Personnel Team.</w:t>
      </w:r>
    </w:p>
    <w:p w:rsidR="00D21C48" w:rsidRPr="00487E28" w:rsidRDefault="00D21C48">
      <w:pPr>
        <w:numPr>
          <w:ilvl w:val="0"/>
          <w:numId w:val="4"/>
        </w:numPr>
        <w:tabs>
          <w:tab w:val="left" w:pos="720"/>
        </w:tabs>
        <w:ind w:left="720"/>
        <w:rPr>
          <w:rFonts w:ascii="Calibri" w:hAnsi="Calibri" w:cs="Arial"/>
          <w:sz w:val="24"/>
          <w:szCs w:val="24"/>
        </w:rPr>
      </w:pPr>
      <w:r w:rsidRPr="00487E28">
        <w:rPr>
          <w:rFonts w:ascii="Calibri" w:hAnsi="Calibri" w:cs="Arial"/>
          <w:sz w:val="24"/>
          <w:szCs w:val="24"/>
        </w:rPr>
        <w:t>Recommend to</w:t>
      </w:r>
      <w:r w:rsidR="001D0E4F">
        <w:rPr>
          <w:rFonts w:ascii="Calibri" w:hAnsi="Calibri" w:cs="Arial"/>
          <w:sz w:val="24"/>
          <w:szCs w:val="24"/>
        </w:rPr>
        <w:t xml:space="preserve"> the</w:t>
      </w:r>
      <w:r w:rsidRPr="00487E28">
        <w:rPr>
          <w:rFonts w:ascii="Calibri" w:hAnsi="Calibri" w:cs="Arial"/>
          <w:sz w:val="24"/>
          <w:szCs w:val="24"/>
        </w:rPr>
        <w:t xml:space="preserve"> Council any changes in Pastoral Staff.</w:t>
      </w:r>
    </w:p>
    <w:p w:rsidR="00D21C48" w:rsidRPr="00487E28" w:rsidRDefault="00D21C48">
      <w:pPr>
        <w:numPr>
          <w:ilvl w:val="0"/>
          <w:numId w:val="4"/>
        </w:numPr>
        <w:tabs>
          <w:tab w:val="left" w:pos="720"/>
        </w:tabs>
        <w:ind w:left="720"/>
        <w:rPr>
          <w:rFonts w:ascii="Calibri" w:hAnsi="Calibri" w:cs="Arial"/>
          <w:sz w:val="24"/>
          <w:szCs w:val="24"/>
        </w:rPr>
      </w:pPr>
      <w:r w:rsidRPr="00487E28">
        <w:rPr>
          <w:rFonts w:ascii="Calibri" w:hAnsi="Calibri" w:cs="Arial"/>
          <w:sz w:val="24"/>
          <w:szCs w:val="24"/>
        </w:rPr>
        <w:t>Approve hiring and releasing of staff members (</w:t>
      </w:r>
      <w:proofErr w:type="spellStart"/>
      <w:r w:rsidRPr="00487E28">
        <w:rPr>
          <w:rFonts w:ascii="Calibri" w:hAnsi="Calibri" w:cs="Arial"/>
          <w:sz w:val="24"/>
          <w:szCs w:val="24"/>
        </w:rPr>
        <w:t>non pastoral</w:t>
      </w:r>
      <w:proofErr w:type="spellEnd"/>
      <w:r w:rsidRPr="00487E28">
        <w:rPr>
          <w:rFonts w:ascii="Calibri" w:hAnsi="Calibri" w:cs="Arial"/>
          <w:sz w:val="24"/>
          <w:szCs w:val="24"/>
        </w:rPr>
        <w:t>).</w:t>
      </w:r>
    </w:p>
    <w:p w:rsidR="00D21C48" w:rsidRPr="00487E28" w:rsidRDefault="001D0E4F">
      <w:pPr>
        <w:numPr>
          <w:ilvl w:val="0"/>
          <w:numId w:val="4"/>
        </w:numPr>
        <w:tabs>
          <w:tab w:val="left" w:pos="720"/>
        </w:tabs>
        <w:ind w:left="720"/>
        <w:rPr>
          <w:rFonts w:ascii="Calibri" w:hAnsi="Calibri" w:cs="Arial"/>
          <w:sz w:val="24"/>
          <w:szCs w:val="24"/>
        </w:rPr>
      </w:pPr>
      <w:r>
        <w:rPr>
          <w:rFonts w:ascii="Calibri" w:hAnsi="Calibri" w:cs="Arial"/>
          <w:sz w:val="24"/>
          <w:szCs w:val="24"/>
        </w:rPr>
        <w:t>Appoint search committees for</w:t>
      </w:r>
      <w:r w:rsidR="00D21C48" w:rsidRPr="00487E28">
        <w:rPr>
          <w:rFonts w:ascii="Calibri" w:hAnsi="Calibri" w:cs="Arial"/>
          <w:sz w:val="24"/>
          <w:szCs w:val="24"/>
        </w:rPr>
        <w:t xml:space="preserve"> Pastors as needed (searches for some positions may be conducted by the Senior Pastor or Church Administrator).</w:t>
      </w:r>
    </w:p>
    <w:p w:rsidR="00D21C48" w:rsidRPr="00487E28" w:rsidRDefault="00D21C48">
      <w:pPr>
        <w:numPr>
          <w:ilvl w:val="0"/>
          <w:numId w:val="4"/>
        </w:numPr>
        <w:tabs>
          <w:tab w:val="left" w:pos="720"/>
        </w:tabs>
        <w:ind w:left="720"/>
        <w:rPr>
          <w:rFonts w:ascii="Calibri" w:hAnsi="Calibri" w:cs="Arial"/>
          <w:sz w:val="24"/>
          <w:szCs w:val="24"/>
        </w:rPr>
      </w:pPr>
      <w:r w:rsidRPr="00487E28">
        <w:rPr>
          <w:rFonts w:ascii="Calibri" w:hAnsi="Calibri" w:cs="Arial"/>
          <w:sz w:val="24"/>
          <w:szCs w:val="24"/>
        </w:rPr>
        <w:t>Approve all staff and pastor job descriptions as recommended by the Personnel Team.</w:t>
      </w:r>
    </w:p>
    <w:p w:rsidR="00D21C48" w:rsidRPr="00487E28" w:rsidRDefault="00D21C48">
      <w:pPr>
        <w:ind w:left="720"/>
        <w:rPr>
          <w:rFonts w:ascii="Calibri" w:hAnsi="Calibri" w:cs="Arial"/>
          <w:sz w:val="24"/>
          <w:szCs w:val="24"/>
        </w:rPr>
      </w:pPr>
    </w:p>
    <w:p w:rsidR="00D21C48" w:rsidRPr="00487E28" w:rsidRDefault="00D21C48">
      <w:pPr>
        <w:rPr>
          <w:rFonts w:ascii="Calibri" w:hAnsi="Calibri" w:cs="Arial"/>
          <w:sz w:val="24"/>
          <w:szCs w:val="24"/>
        </w:rPr>
      </w:pPr>
      <w:r w:rsidRPr="00487E28">
        <w:rPr>
          <w:rFonts w:ascii="Calibri" w:hAnsi="Calibri" w:cs="Arial"/>
          <w:b/>
          <w:sz w:val="24"/>
          <w:szCs w:val="24"/>
        </w:rPr>
        <w:t>Operations / Policy</w:t>
      </w:r>
    </w:p>
    <w:p w:rsidR="00D21C48" w:rsidRPr="00487E28" w:rsidRDefault="001D0E4F">
      <w:pPr>
        <w:numPr>
          <w:ilvl w:val="0"/>
          <w:numId w:val="7"/>
        </w:numPr>
        <w:rPr>
          <w:rFonts w:ascii="Calibri" w:eastAsia="Arial" w:hAnsi="Calibri" w:cs="Arial"/>
          <w:sz w:val="24"/>
          <w:szCs w:val="24"/>
        </w:rPr>
      </w:pPr>
      <w:r>
        <w:rPr>
          <w:rFonts w:ascii="Calibri" w:hAnsi="Calibri" w:cs="Arial"/>
          <w:sz w:val="24"/>
          <w:szCs w:val="24"/>
        </w:rPr>
        <w:t>R</w:t>
      </w:r>
      <w:r w:rsidR="00D21C48" w:rsidRPr="00487E28">
        <w:rPr>
          <w:rFonts w:ascii="Calibri" w:hAnsi="Calibri" w:cs="Arial"/>
          <w:sz w:val="24"/>
          <w:szCs w:val="24"/>
        </w:rPr>
        <w:t xml:space="preserve">eceives and reviews the minutes </w:t>
      </w:r>
      <w:r>
        <w:rPr>
          <w:rFonts w:ascii="Calibri" w:hAnsi="Calibri" w:cs="Arial"/>
          <w:sz w:val="24"/>
          <w:szCs w:val="24"/>
        </w:rPr>
        <w:t>of Council, Shepherd Elders,</w:t>
      </w:r>
      <w:r w:rsidR="00D21C48" w:rsidRPr="00487E28">
        <w:rPr>
          <w:rFonts w:ascii="Calibri" w:hAnsi="Calibri" w:cs="Arial"/>
          <w:sz w:val="24"/>
          <w:szCs w:val="24"/>
        </w:rPr>
        <w:t xml:space="preserve"> Service Deacons, Personnel, and Building &amp; Grounds.</w:t>
      </w:r>
    </w:p>
    <w:p w:rsidR="00D21C48" w:rsidRPr="00487E28" w:rsidRDefault="00D21C48">
      <w:pPr>
        <w:ind w:firstLine="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Review the agenda for</w:t>
      </w:r>
      <w:r w:rsidR="001D0E4F">
        <w:rPr>
          <w:rFonts w:ascii="Calibri" w:hAnsi="Calibri" w:cs="Arial"/>
          <w:sz w:val="24"/>
          <w:szCs w:val="24"/>
        </w:rPr>
        <w:t xml:space="preserve"> the</w:t>
      </w:r>
      <w:r w:rsidRPr="00487E28">
        <w:rPr>
          <w:rFonts w:ascii="Calibri" w:hAnsi="Calibri" w:cs="Arial"/>
          <w:sz w:val="24"/>
          <w:szCs w:val="24"/>
        </w:rPr>
        <w:t xml:space="preserve"> Council and Congregational meetings.</w:t>
      </w:r>
    </w:p>
    <w:p w:rsidR="00D21C48" w:rsidRPr="00487E28" w:rsidRDefault="00D21C48">
      <w:pPr>
        <w:ind w:firstLine="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Review and approve administrative policies for the church.</w:t>
      </w:r>
    </w:p>
    <w:p w:rsidR="00D21C48" w:rsidRPr="00487E28" w:rsidRDefault="00D21C48">
      <w:pPr>
        <w:ind w:firstLine="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 xml:space="preserve">Review insurance </w:t>
      </w:r>
      <w:r w:rsidRPr="006678A1">
        <w:rPr>
          <w:rFonts w:ascii="Calibri" w:hAnsi="Calibri" w:cs="Arial"/>
          <w:sz w:val="24"/>
          <w:szCs w:val="24"/>
        </w:rPr>
        <w:t>of</w:t>
      </w:r>
      <w:r w:rsidRPr="00487E28">
        <w:rPr>
          <w:rFonts w:ascii="Calibri" w:hAnsi="Calibri" w:cs="Arial"/>
          <w:sz w:val="24"/>
          <w:szCs w:val="24"/>
        </w:rPr>
        <w:t xml:space="preserve"> the church.</w:t>
      </w:r>
    </w:p>
    <w:p w:rsidR="00D21C48" w:rsidRPr="00487E28" w:rsidRDefault="00D21C48">
      <w:pPr>
        <w:ind w:left="720" w:hanging="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 xml:space="preserve">Support efforts for promoting a safe environment for all persons and </w:t>
      </w:r>
      <w:r w:rsidR="001D0E4F" w:rsidRPr="001D0E4F">
        <w:rPr>
          <w:rFonts w:ascii="Calibri" w:hAnsi="Calibri" w:cs="Arial"/>
          <w:sz w:val="24"/>
          <w:szCs w:val="24"/>
        </w:rPr>
        <w:t xml:space="preserve">promptly </w:t>
      </w:r>
      <w:r w:rsidR="001D0E4F">
        <w:rPr>
          <w:rFonts w:ascii="Calibri" w:hAnsi="Calibri" w:cs="Arial"/>
          <w:sz w:val="24"/>
          <w:szCs w:val="24"/>
        </w:rPr>
        <w:t>address</w:t>
      </w:r>
      <w:r w:rsidRPr="00487E28">
        <w:rPr>
          <w:rFonts w:ascii="Calibri" w:hAnsi="Calibri" w:cs="Arial"/>
          <w:sz w:val="24"/>
          <w:szCs w:val="24"/>
        </w:rPr>
        <w:t xml:space="preserve"> alleged incidents of abuse. </w:t>
      </w:r>
    </w:p>
    <w:p w:rsidR="00D21C48" w:rsidRPr="00487E28" w:rsidRDefault="00D21C48">
      <w:pPr>
        <w:ind w:left="720" w:hanging="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Review issues not covered in other committee mandates</w:t>
      </w:r>
      <w:r w:rsidR="001D0E4F">
        <w:rPr>
          <w:rFonts w:ascii="Calibri" w:hAnsi="Calibri" w:cs="Arial"/>
          <w:sz w:val="24"/>
          <w:szCs w:val="24"/>
        </w:rPr>
        <w:t xml:space="preserve"> and</w:t>
      </w:r>
      <w:r w:rsidRPr="00487E28">
        <w:rPr>
          <w:rFonts w:ascii="Calibri" w:hAnsi="Calibri" w:cs="Arial"/>
          <w:sz w:val="24"/>
          <w:szCs w:val="24"/>
        </w:rPr>
        <w:t xml:space="preserve"> </w:t>
      </w:r>
      <w:r w:rsidR="001D0E4F">
        <w:rPr>
          <w:rFonts w:ascii="Calibri" w:hAnsi="Calibri" w:cs="Arial"/>
          <w:sz w:val="24"/>
          <w:szCs w:val="24"/>
        </w:rPr>
        <w:t>appoint</w:t>
      </w:r>
      <w:r w:rsidRPr="00487E28">
        <w:rPr>
          <w:rFonts w:ascii="Calibri" w:hAnsi="Calibri" w:cs="Arial"/>
          <w:sz w:val="24"/>
          <w:szCs w:val="24"/>
        </w:rPr>
        <w:t xml:space="preserve"> task forces </w:t>
      </w:r>
      <w:r w:rsidR="001D0E4F">
        <w:rPr>
          <w:rFonts w:ascii="Calibri" w:hAnsi="Calibri" w:cs="Arial"/>
          <w:sz w:val="24"/>
          <w:szCs w:val="24"/>
        </w:rPr>
        <w:t xml:space="preserve">to </w:t>
      </w:r>
      <w:r w:rsidRPr="00487E28">
        <w:rPr>
          <w:rFonts w:ascii="Calibri" w:hAnsi="Calibri" w:cs="Arial"/>
          <w:sz w:val="24"/>
          <w:szCs w:val="24"/>
        </w:rPr>
        <w:t>study</w:t>
      </w:r>
      <w:r w:rsidR="001D0E4F">
        <w:rPr>
          <w:rFonts w:ascii="Calibri" w:hAnsi="Calibri" w:cs="Arial"/>
          <w:sz w:val="24"/>
          <w:szCs w:val="24"/>
        </w:rPr>
        <w:t xml:space="preserve"> and make recommendations.</w:t>
      </w:r>
    </w:p>
    <w:p w:rsidR="00D21C48" w:rsidRPr="00487E28" w:rsidRDefault="00D21C48">
      <w:pPr>
        <w:ind w:firstLine="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Receive reports and oversee the work of the Building and Grounds Team.</w:t>
      </w:r>
    </w:p>
    <w:p w:rsidR="00D21C48" w:rsidRPr="00487E28" w:rsidRDefault="00D21C48">
      <w:pPr>
        <w:ind w:firstLine="360"/>
        <w:rPr>
          <w:rFonts w:ascii="Calibri" w:eastAsia="Arial"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Recommend large facility and equipment purchases to Council.</w:t>
      </w:r>
    </w:p>
    <w:p w:rsidR="00D21C48" w:rsidRPr="00487E28" w:rsidRDefault="00D21C48">
      <w:pPr>
        <w:ind w:firstLine="360"/>
        <w:rPr>
          <w:rFonts w:ascii="Calibri" w:hAnsi="Calibri" w:cs="Arial"/>
          <w:sz w:val="24"/>
          <w:szCs w:val="24"/>
        </w:rPr>
      </w:pPr>
      <w:r w:rsidRPr="00487E28">
        <w:rPr>
          <w:rFonts w:ascii="Calibri" w:eastAsia="Arial" w:hAnsi="Calibri" w:cs="Arial"/>
          <w:sz w:val="24"/>
          <w:szCs w:val="24"/>
        </w:rPr>
        <w:t>•</w:t>
      </w:r>
      <w:r w:rsidRPr="00487E28">
        <w:rPr>
          <w:rFonts w:ascii="Calibri" w:hAnsi="Calibri" w:cs="Arial"/>
          <w:sz w:val="24"/>
          <w:szCs w:val="24"/>
        </w:rPr>
        <w:tab/>
        <w:t>Review facility use policy annually.</w:t>
      </w:r>
    </w:p>
    <w:sectPr w:rsidR="00D21C48" w:rsidRPr="00487E28">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sz w:val="24"/>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z w:val="24"/>
      </w:rPr>
    </w:lvl>
  </w:abstractNum>
  <w:abstractNum w:abstractNumId="6">
    <w:nsid w:val="00000007"/>
    <w:multiLevelType w:val="singleLevel"/>
    <w:tmpl w:val="00000007"/>
    <w:name w:val="WW8Num6"/>
    <w:lvl w:ilvl="0">
      <w:numFmt w:val="bullet"/>
      <w:lvlText w:val="•"/>
      <w:lvlJc w:val="left"/>
      <w:pPr>
        <w:tabs>
          <w:tab w:val="num" w:pos="0"/>
        </w:tabs>
        <w:ind w:left="720" w:hanging="360"/>
      </w:pPr>
      <w:rPr>
        <w:rFonts w:ascii="Arial" w:hAnsi="Arial" w:cs="Symbol"/>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56"/>
    <w:rsid w:val="001D0E4F"/>
    <w:rsid w:val="00381F76"/>
    <w:rsid w:val="00487E28"/>
    <w:rsid w:val="004F70C0"/>
    <w:rsid w:val="0053147F"/>
    <w:rsid w:val="006678A1"/>
    <w:rsid w:val="0079094B"/>
    <w:rsid w:val="008278D6"/>
    <w:rsid w:val="008E3D41"/>
    <w:rsid w:val="00A32CC7"/>
    <w:rsid w:val="00A82156"/>
    <w:rsid w:val="00D21C48"/>
    <w:rsid w:val="00D243B5"/>
    <w:rsid w:val="00D4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2"/>
      </w:num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z w:val="24"/>
    </w:rPr>
  </w:style>
  <w:style w:type="character" w:customStyle="1" w:styleId="WW8Num6z0">
    <w:name w:val="WW8Num6z0"/>
    <w:rPr>
      <w:rFonts w:ascii="Symbol" w:hAnsi="Symbol" w:cs="Symbol"/>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styleId="DefaultParagraphFont0">
    <w:name w:val="Default Paragraph Font"/>
  </w:style>
  <w:style w:type="paragraph" w:customStyle="1" w:styleId="Heading">
    <w:name w:val="Heading"/>
    <w:basedOn w:val="Normal"/>
    <w:next w:val="BodyText"/>
    <w:pPr>
      <w:jc w:val="center"/>
    </w:pPr>
    <w:rPr>
      <w:b/>
      <w:sz w:val="24"/>
    </w:rPr>
  </w:style>
  <w:style w:type="paragraph" w:styleId="BodyText">
    <w:name w:val="Body Text"/>
    <w:basedOn w:val="Normal"/>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2"/>
      </w:num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z w:val="24"/>
    </w:rPr>
  </w:style>
  <w:style w:type="character" w:customStyle="1" w:styleId="WW8Num6z0">
    <w:name w:val="WW8Num6z0"/>
    <w:rPr>
      <w:rFonts w:ascii="Symbol" w:hAnsi="Symbol" w:cs="Symbol"/>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styleId="DefaultParagraphFont0">
    <w:name w:val="Default Paragraph Font"/>
  </w:style>
  <w:style w:type="paragraph" w:customStyle="1" w:styleId="Heading">
    <w:name w:val="Heading"/>
    <w:basedOn w:val="Normal"/>
    <w:next w:val="BodyText"/>
    <w:pPr>
      <w:jc w:val="center"/>
    </w:pPr>
    <w:rPr>
      <w:b/>
      <w:sz w:val="24"/>
    </w:rPr>
  </w:style>
  <w:style w:type="paragraph" w:styleId="BodyText">
    <w:name w:val="Body Text"/>
    <w:basedOn w:val="Normal"/>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Brookside Christian Reformed Church</vt:lpstr>
    </vt:vector>
  </TitlesOfParts>
  <Company>Brookside Christian Reformed Church</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Brookside Christian Reformed Church</dc:title>
  <dc:creator>Sheri Laninga</dc:creator>
  <cp:lastModifiedBy>Sheri Laninga</cp:lastModifiedBy>
  <cp:revision>2</cp:revision>
  <cp:lastPrinted>2014-04-08T17:05:00Z</cp:lastPrinted>
  <dcterms:created xsi:type="dcterms:W3CDTF">2014-09-04T13:40:00Z</dcterms:created>
  <dcterms:modified xsi:type="dcterms:W3CDTF">2014-09-04T13:40:00Z</dcterms:modified>
</cp:coreProperties>
</file>