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000CA" w14:textId="77777777" w:rsidR="003D1D8A" w:rsidRDefault="004817C6">
      <w:pPr>
        <w:spacing w:before="78"/>
        <w:ind w:left="3097" w:right="306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Grace Community Chapel of NJ</w:t>
      </w:r>
    </w:p>
    <w:p w14:paraId="73FAFB41" w14:textId="77777777" w:rsidR="003D1D8A" w:rsidRDefault="004817C6">
      <w:pPr>
        <w:spacing w:before="39" w:line="275" w:lineRule="auto"/>
        <w:ind w:left="3275" w:right="32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260 Elm Ave, Teaneck, NJ 07666 (201) 836-2333</w:t>
      </w:r>
    </w:p>
    <w:p w14:paraId="7E85DD74" w14:textId="77777777" w:rsidR="003D1D8A" w:rsidRDefault="003D1D8A">
      <w:pPr>
        <w:spacing w:before="9" w:line="280" w:lineRule="exact"/>
        <w:rPr>
          <w:sz w:val="28"/>
          <w:szCs w:val="28"/>
        </w:rPr>
      </w:pPr>
    </w:p>
    <w:p w14:paraId="708D9A42" w14:textId="11BF4663" w:rsidR="003D1D8A" w:rsidRDefault="00A84B4F">
      <w:pPr>
        <w:ind w:left="105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직함</w:t>
      </w:r>
      <w:r w:rsidR="004817C6">
        <w:rPr>
          <w:rFonts w:ascii="Arial" w:eastAsia="Arial" w:hAnsi="Arial" w:cs="Arial"/>
          <w:b/>
          <w:sz w:val="22"/>
          <w:szCs w:val="22"/>
          <w:lang w:eastAsia="ko-KR"/>
        </w:rPr>
        <w:t xml:space="preserve">: </w:t>
      </w:r>
      <w:proofErr w:type="spellStart"/>
      <w:r w:rsidR="00067105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부교역자</w:t>
      </w:r>
      <w:proofErr w:type="spellEnd"/>
      <w:r w:rsidR="004817C6">
        <w:rPr>
          <w:rFonts w:ascii="Arial" w:eastAsia="Arial" w:hAnsi="Arial" w:cs="Arial"/>
          <w:sz w:val="22"/>
          <w:szCs w:val="22"/>
          <w:lang w:eastAsia="ko-KR"/>
        </w:rPr>
        <w:t xml:space="preserve">- </w:t>
      </w:r>
      <w:proofErr w:type="spellStart"/>
      <w:r w:rsidR="0006710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한어권</w:t>
      </w:r>
      <w:proofErr w:type="spellEnd"/>
      <w:r w:rsidR="0006710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5C3E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청년</w:t>
      </w:r>
      <w:r w:rsidR="006C05D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담당</w:t>
      </w:r>
      <w:r w:rsidR="005C3E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교역자</w:t>
      </w:r>
    </w:p>
    <w:p w14:paraId="0363BE35" w14:textId="41EDE922" w:rsidR="003D1D8A" w:rsidRDefault="00067105">
      <w:pPr>
        <w:spacing w:before="40"/>
        <w:ind w:left="105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업무</w:t>
      </w:r>
      <w:r w:rsidR="004817C6">
        <w:rPr>
          <w:rFonts w:ascii="Arial" w:eastAsia="Arial" w:hAnsi="Arial" w:cs="Arial"/>
          <w:b/>
          <w:sz w:val="22"/>
          <w:szCs w:val="22"/>
          <w:lang w:eastAsia="ko-KR"/>
        </w:rPr>
        <w:t xml:space="preserve">: </w:t>
      </w:r>
      <w:r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파트</w:t>
      </w:r>
      <w:r w:rsidR="006B7A26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타임</w:t>
      </w:r>
    </w:p>
    <w:p w14:paraId="24849DD8" w14:textId="6BD90068" w:rsidR="003D1D8A" w:rsidRDefault="00067105">
      <w:pPr>
        <w:spacing w:before="40"/>
        <w:ind w:left="105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보고: 담임목사</w:t>
      </w:r>
    </w:p>
    <w:p w14:paraId="0EA82FDA" w14:textId="7EE6A540" w:rsidR="003D1D8A" w:rsidRDefault="00A84B4F">
      <w:pPr>
        <w:spacing w:before="35"/>
        <w:ind w:left="105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급여</w:t>
      </w:r>
      <w:r w:rsidR="004817C6">
        <w:rPr>
          <w:rFonts w:ascii="Arial" w:eastAsia="Arial" w:hAnsi="Arial" w:cs="Arial"/>
          <w:b/>
          <w:sz w:val="22"/>
          <w:szCs w:val="22"/>
          <w:lang w:eastAsia="ko-KR"/>
        </w:rPr>
        <w:t xml:space="preserve">: </w:t>
      </w:r>
      <w:r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경력</w:t>
      </w:r>
      <w:r w:rsidR="006B7A26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을</w:t>
      </w:r>
      <w:r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 xml:space="preserve"> 기준</w:t>
      </w:r>
      <w:r w:rsidR="006B7A26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으로</w:t>
      </w:r>
      <w:r w:rsidR="005C3E1A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 xml:space="preserve"> 책정</w:t>
      </w:r>
    </w:p>
    <w:p w14:paraId="65408381" w14:textId="77777777" w:rsidR="003D1D8A" w:rsidRDefault="003D1D8A">
      <w:pPr>
        <w:spacing w:before="9" w:line="120" w:lineRule="exact"/>
        <w:rPr>
          <w:sz w:val="12"/>
          <w:szCs w:val="12"/>
          <w:lang w:eastAsia="ko-KR"/>
        </w:rPr>
      </w:pPr>
    </w:p>
    <w:p w14:paraId="7701C660" w14:textId="77777777" w:rsidR="003D1D8A" w:rsidRDefault="003D1D8A">
      <w:pPr>
        <w:spacing w:line="200" w:lineRule="exact"/>
        <w:rPr>
          <w:lang w:eastAsia="ko-KR"/>
        </w:rPr>
      </w:pPr>
    </w:p>
    <w:p w14:paraId="1A243AE7" w14:textId="7F0FDCB6" w:rsidR="003D1D8A" w:rsidRDefault="00AC6BF5">
      <w:pPr>
        <w:ind w:left="105"/>
        <w:rPr>
          <w:rFonts w:ascii="Arial" w:eastAsia="Arial" w:hAnsi="Arial" w:cs="Arial"/>
          <w:sz w:val="28"/>
          <w:szCs w:val="28"/>
          <w:lang w:eastAsia="ko-KR"/>
        </w:rPr>
      </w:pPr>
      <w:r>
        <w:rPr>
          <w:rFonts w:eastAsia="Times New Roman"/>
          <w:noProof/>
        </w:rPr>
        <w:pict w14:anchorId="7A77F3D2">
          <v:group id="_x0000_s1026" alt="" style="position:absolute;left:0;text-align:left;margin-left:71.85pt;margin-top:29.8pt;width:468.75pt;height:0;z-index:-251658240;mso-position-horizontal-relative:page" coordorigin="1437,596" coordsize="9375,0">
            <v:shape id="_x0000_s1027" alt="" style="position:absolute;left:1437;top:596;width:9375;height:0" coordorigin="1437,596" coordsize="9375,0" path="m1437,596r9375,e" filled="f" strokeweight="1.95pt">
              <v:path arrowok="t"/>
            </v:shape>
            <w10:wrap anchorx="page"/>
          </v:group>
        </w:pict>
      </w:r>
      <w:r w:rsidR="00067105">
        <w:rPr>
          <w:rFonts w:ascii="Malgun Gothic" w:eastAsia="Malgun Gothic" w:hAnsi="Malgun Gothic" w:cs="Malgun Gothic" w:hint="eastAsia"/>
          <w:b/>
          <w:w w:val="99"/>
          <w:sz w:val="28"/>
          <w:szCs w:val="28"/>
          <w:lang w:eastAsia="ko-KR"/>
        </w:rPr>
        <w:t>직무 기술서</w:t>
      </w:r>
    </w:p>
    <w:p w14:paraId="7AF4644A" w14:textId="77777777" w:rsidR="003D1D8A" w:rsidRDefault="003D1D8A">
      <w:pPr>
        <w:spacing w:line="200" w:lineRule="exact"/>
        <w:rPr>
          <w:lang w:eastAsia="ko-KR"/>
        </w:rPr>
      </w:pPr>
    </w:p>
    <w:p w14:paraId="0CB869D1" w14:textId="77777777" w:rsidR="003D1D8A" w:rsidRDefault="003D1D8A">
      <w:pPr>
        <w:spacing w:line="200" w:lineRule="exact"/>
        <w:rPr>
          <w:lang w:eastAsia="ko-KR"/>
        </w:rPr>
      </w:pPr>
    </w:p>
    <w:p w14:paraId="7A7296BE" w14:textId="223BFED8" w:rsidR="003D1D8A" w:rsidRDefault="003D1D8A" w:rsidP="00A73157">
      <w:pPr>
        <w:spacing w:line="240" w:lineRule="exact"/>
        <w:rPr>
          <w:rFonts w:ascii="Arial" w:eastAsia="Arial" w:hAnsi="Arial" w:cs="Arial"/>
          <w:b/>
          <w:bCs/>
          <w:position w:val="-1"/>
          <w:sz w:val="22"/>
          <w:szCs w:val="22"/>
          <w:u w:val="single" w:color="000000"/>
          <w:lang w:eastAsia="ko-KR"/>
        </w:rPr>
      </w:pPr>
    </w:p>
    <w:p w14:paraId="731EBFFF" w14:textId="0936FF59" w:rsidR="00FD65B4" w:rsidRPr="00A73157" w:rsidRDefault="00FD65B4" w:rsidP="00A73157">
      <w:pPr>
        <w:spacing w:line="240" w:lineRule="exact"/>
        <w:rPr>
          <w:rFonts w:ascii="Arial" w:eastAsia="Arial" w:hAnsi="Arial" w:cs="Arial"/>
          <w:b/>
          <w:bCs/>
          <w:sz w:val="22"/>
          <w:szCs w:val="22"/>
          <w:lang w:eastAsia="ko-KR"/>
        </w:rPr>
      </w:pPr>
      <w:r>
        <w:rPr>
          <w:rFonts w:ascii="Malgun Gothic" w:eastAsia="Malgun Gothic" w:hAnsi="Malgun Gothic" w:cs="Malgun Gothic" w:hint="eastAsia"/>
          <w:b/>
          <w:bCs/>
          <w:position w:val="-1"/>
          <w:sz w:val="22"/>
          <w:szCs w:val="22"/>
          <w:u w:val="single" w:color="000000"/>
          <w:lang w:eastAsia="ko-KR"/>
        </w:rPr>
        <w:t>교회 소개</w:t>
      </w:r>
    </w:p>
    <w:p w14:paraId="190E035E" w14:textId="77777777" w:rsidR="003D1D8A" w:rsidRDefault="003D1D8A">
      <w:pPr>
        <w:spacing w:line="300" w:lineRule="exact"/>
        <w:rPr>
          <w:sz w:val="30"/>
          <w:szCs w:val="30"/>
          <w:lang w:eastAsia="ko-KR"/>
        </w:rPr>
      </w:pPr>
    </w:p>
    <w:p w14:paraId="6F7CF862" w14:textId="24D60165" w:rsidR="00FD65B4" w:rsidRPr="00A65DEF" w:rsidRDefault="00FD65B4" w:rsidP="00A65DEF">
      <w:pPr>
        <w:spacing w:before="32" w:line="275" w:lineRule="auto"/>
        <w:ind w:left="105" w:right="62"/>
        <w:rPr>
          <w:rFonts w:ascii="Malgun Gothic" w:eastAsia="Malgun Gothic" w:hAnsi="Malgun Gothic" w:cs="Malgun Gothic"/>
          <w:sz w:val="22"/>
          <w:szCs w:val="22"/>
          <w:lang w:eastAsia="ko-KR"/>
        </w:rPr>
      </w:pP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G</w:t>
      </w:r>
      <w:r>
        <w:rPr>
          <w:rFonts w:ascii="Malgun Gothic" w:eastAsia="Malgun Gothic" w:hAnsi="Malgun Gothic" w:cs="Malgun Gothic"/>
          <w:sz w:val="22"/>
          <w:szCs w:val="22"/>
          <w:lang w:eastAsia="ko-KR"/>
        </w:rPr>
        <w:t>CC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는 뉴저지에 위치한 세 사이트를 </w:t>
      </w:r>
      <w:r w:rsidR="00F9033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중심으로</w:t>
      </w:r>
      <w:r w:rsidR="004B053D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빠르게</w:t>
      </w:r>
      <w:r w:rsidR="00F9033F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성장하</w:t>
      </w:r>
      <w:r w:rsidR="004B053D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는 교회입니다.</w:t>
      </w:r>
      <w:r w:rsidR="004B053D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65DEF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G</w:t>
      </w:r>
      <w:r>
        <w:rPr>
          <w:rFonts w:ascii="Malgun Gothic" w:eastAsia="Malgun Gothic" w:hAnsi="Malgun Gothic" w:cs="Malgun Gothic"/>
          <w:sz w:val="22"/>
          <w:szCs w:val="22"/>
          <w:lang w:eastAsia="ko-KR"/>
        </w:rPr>
        <w:t>CC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는 </w:t>
      </w:r>
      <w:r>
        <w:rPr>
          <w:rFonts w:ascii="Malgun Gothic" w:eastAsia="Malgun Gothic" w:hAnsi="Malgun Gothic" w:cs="Malgun Gothic"/>
          <w:sz w:val="22"/>
          <w:szCs w:val="22"/>
          <w:lang w:eastAsia="ko-KR"/>
        </w:rPr>
        <w:t>2005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년 </w:t>
      </w:r>
      <w:r w:rsidR="005333D8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뉴저지 </w:t>
      </w:r>
      <w:proofErr w:type="spellStart"/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럿거스</w:t>
      </w:r>
      <w:proofErr w:type="spellEnd"/>
      <w:r w:rsidR="00A65DEF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대학 근처에서</w:t>
      </w:r>
      <w:r w:rsidR="005333D8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proofErr w:type="spellStart"/>
      <w:r w:rsidR="005333D8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뉴브런스윅</w:t>
      </w:r>
      <w:proofErr w:type="spellEnd"/>
      <w:r w:rsidR="005333D8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사이트가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C946CD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개척되었고</w:t>
      </w:r>
      <w:r w:rsidR="00A65DEF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이후 </w:t>
      </w:r>
      <w:proofErr w:type="spellStart"/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버겐</w:t>
      </w:r>
      <w:proofErr w:type="spellEnd"/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사이트는 </w:t>
      </w:r>
      <w:r>
        <w:rPr>
          <w:rFonts w:ascii="Malgun Gothic" w:eastAsia="Malgun Gothic" w:hAnsi="Malgun Gothic" w:cs="Malgun Gothic"/>
          <w:sz w:val="22"/>
          <w:szCs w:val="22"/>
          <w:lang w:eastAsia="ko-KR"/>
        </w:rPr>
        <w:t>2010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년에</w:t>
      </w:r>
      <w:r>
        <w:rPr>
          <w:rFonts w:ascii="Malgun Gothic" w:eastAsia="Malgun Gothic" w:hAnsi="Malgun Gothic" w:cs="Malgun Gothic"/>
          <w:sz w:val="22"/>
          <w:szCs w:val="22"/>
          <w:lang w:eastAsia="ko-KR"/>
        </w:rPr>
        <w:t>,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그리고 </w:t>
      </w:r>
      <w:r>
        <w:rPr>
          <w:rFonts w:ascii="Malgun Gothic" w:eastAsia="Malgun Gothic" w:hAnsi="Malgun Gothic" w:cs="Malgun Gothic"/>
          <w:sz w:val="22"/>
          <w:szCs w:val="22"/>
          <w:lang w:eastAsia="ko-KR"/>
        </w:rPr>
        <w:t>KM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사이트는 </w:t>
      </w:r>
      <w:r>
        <w:rPr>
          <w:rFonts w:ascii="Malgun Gothic" w:eastAsia="Malgun Gothic" w:hAnsi="Malgun Gothic" w:cs="Malgun Gothic"/>
          <w:sz w:val="22"/>
          <w:szCs w:val="22"/>
          <w:lang w:eastAsia="ko-KR"/>
        </w:rPr>
        <w:t>2013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년에 북부 뉴저지 지역에 세워졌습니다.</w:t>
      </w:r>
      <w:r w:rsidR="00A65DEF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현재 </w:t>
      </w:r>
      <w:r>
        <w:rPr>
          <w:rFonts w:ascii="Malgun Gothic" w:eastAsia="Malgun Gothic" w:hAnsi="Malgun Gothic" w:cs="Malgun Gothic"/>
          <w:sz w:val="22"/>
          <w:szCs w:val="22"/>
          <w:lang w:eastAsia="ko-KR"/>
        </w:rPr>
        <w:t>GCC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는 세 사이트를 합해 평균 </w:t>
      </w:r>
      <w:r>
        <w:rPr>
          <w:rFonts w:ascii="Malgun Gothic" w:eastAsia="Malgun Gothic" w:hAnsi="Malgun Gothic" w:cs="Malgun Gothic"/>
          <w:sz w:val="22"/>
          <w:szCs w:val="22"/>
          <w:lang w:eastAsia="ko-KR"/>
        </w:rPr>
        <w:t>600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명의 어른과 </w:t>
      </w:r>
      <w:r>
        <w:rPr>
          <w:rFonts w:ascii="Malgun Gothic" w:eastAsia="Malgun Gothic" w:hAnsi="Malgun Gothic" w:cs="Malgun Gothic"/>
          <w:sz w:val="22"/>
          <w:szCs w:val="22"/>
          <w:lang w:eastAsia="ko-KR"/>
        </w:rPr>
        <w:t>100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명의 어린이들이 </w:t>
      </w:r>
      <w:r w:rsidR="00C946CD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주일 예배에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출석하고 있습니다.</w:t>
      </w:r>
    </w:p>
    <w:p w14:paraId="4356D12C" w14:textId="77777777" w:rsidR="006B7A26" w:rsidRDefault="006B7A26" w:rsidP="00C106C0">
      <w:pPr>
        <w:spacing w:before="32" w:line="275" w:lineRule="auto"/>
        <w:ind w:left="105" w:right="62"/>
        <w:rPr>
          <w:rFonts w:ascii="Arial" w:eastAsia="Arial" w:hAnsi="Arial" w:cs="Arial"/>
          <w:sz w:val="22"/>
          <w:szCs w:val="22"/>
          <w:lang w:eastAsia="ko-KR"/>
        </w:rPr>
      </w:pPr>
    </w:p>
    <w:p w14:paraId="277C1670" w14:textId="29EB4F88" w:rsidR="00272CAD" w:rsidRDefault="00346055" w:rsidP="00C106C0">
      <w:pPr>
        <w:spacing w:before="32" w:line="275" w:lineRule="auto"/>
        <w:ind w:left="105" w:right="62"/>
        <w:rPr>
          <w:rFonts w:ascii="Malgun Gothic" w:eastAsia="Malgun Gothic" w:hAnsi="Malgun Gothic" w:cs="Malgun Gothic"/>
          <w:sz w:val="22"/>
          <w:szCs w:val="22"/>
          <w:lang w:eastAsia="ko-KR"/>
        </w:rPr>
      </w:pP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G</w:t>
      </w:r>
      <w:r>
        <w:rPr>
          <w:rFonts w:ascii="Malgun Gothic" w:eastAsia="Malgun Gothic" w:hAnsi="Malgun Gothic" w:cs="Malgun Gothic"/>
          <w:sz w:val="22"/>
          <w:szCs w:val="22"/>
          <w:lang w:eastAsia="ko-KR"/>
        </w:rPr>
        <w:t>CC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의 비전은</w:t>
      </w:r>
      <w:r w:rsidR="00365DCE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지역사회와 </w:t>
      </w:r>
      <w:r w:rsidR="0003142B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전 세계에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복음 중심적이고 </w:t>
      </w:r>
      <w:r w:rsidR="00B66ED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타협하지 않는 그리스도의 제자</w:t>
      </w:r>
      <w:r w:rsidR="005C3E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들을</w:t>
      </w:r>
      <w:r w:rsidR="00B66ED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양성하</w:t>
      </w:r>
      <w:r w:rsidR="0003142B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여 성경적</w:t>
      </w:r>
      <w:r w:rsidR="00272CAD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인 공동체를 만드는</w:t>
      </w:r>
      <w:r w:rsidR="00B66ED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것 입니다.</w:t>
      </w:r>
      <w:r w:rsidR="00272CAD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5C3E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이를 위해 우리는 신 </w:t>
      </w:r>
      <w:r w:rsidR="005C3E1A">
        <w:rPr>
          <w:rFonts w:ascii="Malgun Gothic" w:eastAsia="Malgun Gothic" w:hAnsi="Malgun Gothic" w:cs="Malgun Gothic"/>
          <w:sz w:val="22"/>
          <w:szCs w:val="22"/>
          <w:lang w:eastAsia="ko-KR"/>
        </w:rPr>
        <w:t>10/40</w:t>
      </w:r>
      <w:r w:rsidR="005C3E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창, 곧 </w:t>
      </w:r>
      <w:r w:rsidR="005C3E1A">
        <w:rPr>
          <w:rFonts w:ascii="Malgun Gothic" w:eastAsia="Malgun Gothic" w:hAnsi="Malgun Gothic" w:cs="Malgun Gothic"/>
          <w:sz w:val="22"/>
          <w:szCs w:val="22"/>
          <w:lang w:eastAsia="ko-KR"/>
        </w:rPr>
        <w:t>10</w:t>
      </w:r>
      <w:r w:rsidR="005C3E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대에서 </w:t>
      </w:r>
      <w:r w:rsidR="005C3E1A">
        <w:rPr>
          <w:rFonts w:ascii="Malgun Gothic" w:eastAsia="Malgun Gothic" w:hAnsi="Malgun Gothic" w:cs="Malgun Gothic"/>
          <w:sz w:val="22"/>
          <w:szCs w:val="22"/>
          <w:lang w:eastAsia="ko-KR"/>
        </w:rPr>
        <w:t>40</w:t>
      </w:r>
      <w:r w:rsidR="005C3E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대의 청년들을 복음 중심의 제자로 만들어가고 있습니다. 우리는 젊은 세대의 기독교인들을 깨워서 성인이 되기까지 양육합니다. 삶의 중요한 순간들에 초점을 두며 수직</w:t>
      </w:r>
      <w:r w:rsidR="006B7A26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적, 그리고 수평적 </w:t>
      </w:r>
      <w:r w:rsidR="006B7A26">
        <w:rPr>
          <w:rFonts w:ascii="Malgun Gothic" w:eastAsia="Malgun Gothic" w:hAnsi="Malgun Gothic" w:cs="Malgun Gothic"/>
          <w:sz w:val="22"/>
          <w:szCs w:val="22"/>
          <w:lang w:eastAsia="ko-KR"/>
        </w:rPr>
        <w:t>(</w:t>
      </w:r>
      <w:r w:rsidR="006B7A26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세계) 선교에 힘써서 다음 세대들에게 우리의 믿음을 이어가려 합니다. 교회의 비전과 핵심가치에 대해 더 많은 정보를 얻기 원하신다면, </w:t>
      </w:r>
      <w:hyperlink r:id="rId5" w:history="1">
        <w:r w:rsidR="006B7A26" w:rsidRPr="001F29FA">
          <w:rPr>
            <w:rStyle w:val="Hyperlink"/>
            <w:rFonts w:ascii="Malgun Gothic" w:eastAsia="Malgun Gothic" w:hAnsi="Malgun Gothic" w:cs="Malgun Gothic"/>
            <w:sz w:val="22"/>
            <w:szCs w:val="22"/>
            <w:lang w:eastAsia="ko-KR"/>
          </w:rPr>
          <w:t>www.gccnj.org</w:t>
        </w:r>
      </w:hyperlink>
      <w:r w:rsidR="006B7A26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로 교회의 홈페이지를 방문하시기 바랍니다. 또한</w:t>
      </w:r>
      <w:r w:rsidR="006B7A26">
        <w:rPr>
          <w:rFonts w:ascii="Malgun Gothic" w:eastAsia="Malgun Gothic" w:hAnsi="Malgun Gothic" w:cs="Malgun Gothic"/>
          <w:sz w:val="22"/>
          <w:szCs w:val="22"/>
          <w:lang w:eastAsia="ko-KR"/>
        </w:rPr>
        <w:t>,</w:t>
      </w:r>
      <w:r w:rsidR="006B7A26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우리의 교회가 속한 </w:t>
      </w:r>
      <w:r w:rsidR="006B7A26">
        <w:rPr>
          <w:rFonts w:ascii="Malgun Gothic" w:eastAsia="Malgun Gothic" w:hAnsi="Malgun Gothic" w:cs="Malgun Gothic"/>
          <w:sz w:val="22"/>
          <w:szCs w:val="22"/>
          <w:lang w:eastAsia="ko-KR"/>
        </w:rPr>
        <w:t>CRC</w:t>
      </w:r>
      <w:r w:rsidR="006B7A26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교단에 대해서 더 자세히 알고 싶으시다면, </w:t>
      </w:r>
      <w:hyperlink r:id="rId6" w:history="1">
        <w:r w:rsidR="006B7A26" w:rsidRPr="001F29FA">
          <w:rPr>
            <w:rStyle w:val="Hyperlink"/>
            <w:rFonts w:ascii="Malgun Gothic" w:eastAsia="Malgun Gothic" w:hAnsi="Malgun Gothic" w:cs="Malgun Gothic"/>
            <w:sz w:val="22"/>
            <w:szCs w:val="22"/>
            <w:lang w:eastAsia="ko-KR"/>
          </w:rPr>
          <w:t>www.crcna.org</w:t>
        </w:r>
      </w:hyperlink>
      <w:r w:rsidR="006B7A26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로 교단 홈페이지를 방문하시기 바랍니다. </w:t>
      </w:r>
    </w:p>
    <w:p w14:paraId="196088DD" w14:textId="0D691E9E" w:rsidR="003D1D8A" w:rsidRDefault="003D1D8A">
      <w:pPr>
        <w:spacing w:line="300" w:lineRule="exact"/>
        <w:rPr>
          <w:sz w:val="30"/>
          <w:szCs w:val="30"/>
          <w:lang w:eastAsia="ko-KR"/>
        </w:rPr>
      </w:pPr>
    </w:p>
    <w:p w14:paraId="1330CC06" w14:textId="32236BCC" w:rsidR="006B7A26" w:rsidRDefault="006B7A26">
      <w:pPr>
        <w:spacing w:before="32" w:line="276" w:lineRule="auto"/>
        <w:ind w:left="105" w:right="174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Arial" w:eastAsia="Arial" w:hAnsi="Arial" w:cs="Arial"/>
          <w:sz w:val="22"/>
          <w:szCs w:val="22"/>
          <w:lang w:eastAsia="ko-KR"/>
        </w:rPr>
        <w:t>GCC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는 </w:t>
      </w:r>
      <w:proofErr w:type="spellStart"/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한어권</w:t>
      </w:r>
      <w:proofErr w:type="spellEnd"/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청년들을 섬길 </w:t>
      </w:r>
      <w:proofErr w:type="spellStart"/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부교역자를</w:t>
      </w:r>
      <w:proofErr w:type="spellEnd"/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찾고 있습니다. </w:t>
      </w:r>
      <w:proofErr w:type="spellStart"/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한어권</w:t>
      </w:r>
      <w:proofErr w:type="spellEnd"/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청년 담당 교역자는 </w:t>
      </w:r>
      <w:r>
        <w:rPr>
          <w:rFonts w:ascii="Malgun Gothic" w:eastAsia="Malgun Gothic" w:hAnsi="Malgun Gothic" w:cs="Malgun Gothic"/>
          <w:sz w:val="22"/>
          <w:szCs w:val="22"/>
          <w:lang w:eastAsia="ko-KR"/>
        </w:rPr>
        <w:t>GCC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의 교역자 팀과 함께 일하며 교회가 </w:t>
      </w:r>
      <w:r>
        <w:rPr>
          <w:rFonts w:ascii="Malgun Gothic" w:eastAsia="Malgun Gothic" w:hAnsi="Malgun Gothic" w:cs="Malgun Gothic"/>
          <w:sz w:val="22"/>
          <w:szCs w:val="22"/>
          <w:lang w:eastAsia="ko-KR"/>
        </w:rPr>
        <w:t>GCC</w:t>
      </w: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의 필수 핵심가치와 비전들을 따르도록 이끄는 역할을 할 것입니다.</w:t>
      </w:r>
    </w:p>
    <w:p w14:paraId="732CC6CF" w14:textId="77777777" w:rsidR="003D1D8A" w:rsidRDefault="003D1D8A">
      <w:pPr>
        <w:spacing w:before="11" w:line="280" w:lineRule="exact"/>
        <w:rPr>
          <w:sz w:val="28"/>
          <w:szCs w:val="28"/>
          <w:lang w:eastAsia="ko-KR"/>
        </w:rPr>
      </w:pPr>
    </w:p>
    <w:p w14:paraId="6B6AB036" w14:textId="32F36740" w:rsidR="00FD65B4" w:rsidRPr="00A73157" w:rsidRDefault="00A84B4F" w:rsidP="00A73157">
      <w:pPr>
        <w:spacing w:line="240" w:lineRule="exact"/>
        <w:rPr>
          <w:rFonts w:ascii="Arial" w:eastAsia="Arial" w:hAnsi="Arial" w:cs="Arial"/>
          <w:b/>
          <w:bCs/>
          <w:sz w:val="22"/>
          <w:szCs w:val="22"/>
          <w:lang w:eastAsia="ko-KR"/>
        </w:rPr>
      </w:pPr>
      <w:r>
        <w:rPr>
          <w:rFonts w:ascii="Malgun Gothic" w:eastAsia="Malgun Gothic" w:hAnsi="Malgun Gothic" w:cs="Malgun Gothic" w:hint="eastAsia"/>
          <w:b/>
          <w:bCs/>
          <w:position w:val="-1"/>
          <w:sz w:val="22"/>
          <w:szCs w:val="22"/>
          <w:u w:val="single" w:color="000000"/>
          <w:lang w:eastAsia="ko-KR"/>
        </w:rPr>
        <w:t>일반 업무 책임</w:t>
      </w:r>
    </w:p>
    <w:p w14:paraId="36228B23" w14:textId="77777777" w:rsidR="003D1D8A" w:rsidRDefault="003D1D8A">
      <w:pPr>
        <w:spacing w:line="100" w:lineRule="exact"/>
        <w:rPr>
          <w:sz w:val="10"/>
          <w:szCs w:val="10"/>
          <w:lang w:eastAsia="ko-KR"/>
        </w:rPr>
      </w:pPr>
    </w:p>
    <w:p w14:paraId="66409B60" w14:textId="77777777" w:rsidR="003D1D8A" w:rsidRDefault="003D1D8A">
      <w:pPr>
        <w:spacing w:line="200" w:lineRule="exact"/>
        <w:rPr>
          <w:lang w:eastAsia="ko-KR"/>
        </w:rPr>
      </w:pPr>
    </w:p>
    <w:p w14:paraId="57958DA9" w14:textId="1BAF797D" w:rsidR="003D1D8A" w:rsidRDefault="004817C6">
      <w:pPr>
        <w:spacing w:before="32" w:line="277" w:lineRule="auto"/>
        <w:ind w:left="825" w:right="140" w:hanging="360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Arial" w:eastAsia="Arial" w:hAnsi="Arial" w:cs="Arial"/>
          <w:sz w:val="22"/>
          <w:szCs w:val="22"/>
          <w:lang w:eastAsia="ko-KR"/>
        </w:rPr>
        <w:lastRenderedPageBreak/>
        <w:t xml:space="preserve">1.   </w:t>
      </w:r>
      <w:proofErr w:type="spellStart"/>
      <w:r w:rsidR="006B7A26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한어권</w:t>
      </w:r>
      <w:proofErr w:type="spellEnd"/>
      <w:r w:rsidR="006B7A26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청년 담당 교역자는 </w:t>
      </w:r>
      <w:proofErr w:type="spellStart"/>
      <w:r w:rsidR="006B7A26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한어권</w:t>
      </w:r>
      <w:proofErr w:type="spellEnd"/>
      <w:r w:rsidR="006B7A26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청년들의 영적 건강을 </w:t>
      </w:r>
      <w:r w:rsidR="002B22B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책임지고 살피는 역할을 하게 될 것입니다.</w:t>
      </w:r>
    </w:p>
    <w:p w14:paraId="1F6879CB" w14:textId="77777777" w:rsidR="003D1D8A" w:rsidRDefault="003D1D8A">
      <w:pPr>
        <w:spacing w:before="9" w:line="280" w:lineRule="exact"/>
        <w:rPr>
          <w:sz w:val="28"/>
          <w:szCs w:val="28"/>
          <w:lang w:eastAsia="ko-KR"/>
        </w:rPr>
      </w:pPr>
    </w:p>
    <w:p w14:paraId="1EE4976D" w14:textId="77777777" w:rsidR="002B22B0" w:rsidRDefault="004817C6" w:rsidP="002B22B0">
      <w:pPr>
        <w:spacing w:line="277" w:lineRule="auto"/>
        <w:ind w:left="825" w:right="783" w:hanging="360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Arial" w:eastAsia="Arial" w:hAnsi="Arial" w:cs="Arial"/>
          <w:sz w:val="22"/>
          <w:szCs w:val="22"/>
          <w:lang w:eastAsia="ko-KR"/>
        </w:rPr>
        <w:t xml:space="preserve">2.   </w:t>
      </w:r>
      <w:r w:rsidR="002B22B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청년 </w:t>
      </w:r>
      <w:proofErr w:type="spellStart"/>
      <w:r w:rsidR="002B22B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셀그룹</w:t>
      </w:r>
      <w:proofErr w:type="spellEnd"/>
      <w:r w:rsidR="002B22B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리더들을 감독하여 이들의 필요를 파악하고 공급하는 역할을 하게 될 것입니다</w:t>
      </w:r>
      <w:r w:rsidR="002B22B0">
        <w:rPr>
          <w:rFonts w:ascii="Malgun Gothic" w:eastAsia="Malgun Gothic" w:hAnsi="Malgun Gothic" w:cs="Malgun Gothic"/>
          <w:sz w:val="22"/>
          <w:szCs w:val="22"/>
          <w:lang w:eastAsia="ko-KR"/>
        </w:rPr>
        <w:t>.</w:t>
      </w:r>
      <w:r w:rsidR="002B22B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매달 청년 </w:t>
      </w:r>
      <w:proofErr w:type="spellStart"/>
      <w:r w:rsidR="002B22B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셀그룹</w:t>
      </w:r>
      <w:proofErr w:type="spellEnd"/>
      <w:r w:rsidR="002B22B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리더들과 미팅을 주관하게 될 것입니다. </w:t>
      </w:r>
    </w:p>
    <w:p w14:paraId="75D2B170" w14:textId="77777777" w:rsidR="002B22B0" w:rsidRDefault="002B22B0" w:rsidP="002B22B0">
      <w:pPr>
        <w:spacing w:line="277" w:lineRule="auto"/>
        <w:ind w:left="825" w:right="783" w:hanging="360"/>
        <w:rPr>
          <w:rFonts w:ascii="Arial" w:eastAsia="Arial" w:hAnsi="Arial" w:cs="Arial"/>
          <w:sz w:val="22"/>
          <w:szCs w:val="22"/>
          <w:lang w:eastAsia="ko-KR"/>
        </w:rPr>
      </w:pPr>
    </w:p>
    <w:p w14:paraId="7BE7DEE2" w14:textId="5E56A69D" w:rsidR="002B22B0" w:rsidRDefault="00564E6E" w:rsidP="002B22B0">
      <w:pPr>
        <w:spacing w:line="277" w:lineRule="auto"/>
        <w:ind w:left="825" w:right="783" w:hanging="360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Arial" w:eastAsia="Arial" w:hAnsi="Arial" w:cs="Arial"/>
          <w:sz w:val="22"/>
          <w:szCs w:val="22"/>
          <w:lang w:eastAsia="ko-KR"/>
        </w:rPr>
        <w:t>3</w:t>
      </w:r>
      <w:r w:rsidR="004817C6">
        <w:rPr>
          <w:rFonts w:ascii="Arial" w:eastAsia="Arial" w:hAnsi="Arial" w:cs="Arial"/>
          <w:sz w:val="22"/>
          <w:szCs w:val="22"/>
          <w:lang w:eastAsia="ko-KR"/>
        </w:rPr>
        <w:t xml:space="preserve">.   </w:t>
      </w:r>
      <w:r w:rsidR="002B22B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상기 업무 이외에도 다음과 같이 추가적인 책임들을 가집니다.</w:t>
      </w:r>
    </w:p>
    <w:p w14:paraId="436334A6" w14:textId="45AF5EC5" w:rsidR="002B22B0" w:rsidRDefault="004817C6">
      <w:pPr>
        <w:tabs>
          <w:tab w:val="left" w:pos="1540"/>
        </w:tabs>
        <w:spacing w:before="40" w:line="258" w:lineRule="auto"/>
        <w:ind w:left="1545" w:right="250" w:hanging="360"/>
        <w:rPr>
          <w:rFonts w:ascii="Courier New" w:eastAsia="Courier New" w:hAnsi="Courier New" w:cs="Courier New"/>
          <w:sz w:val="22"/>
          <w:szCs w:val="22"/>
          <w:lang w:eastAsia="ko-KR"/>
        </w:rPr>
      </w:pPr>
      <w:r>
        <w:rPr>
          <w:rFonts w:ascii="Courier New" w:eastAsia="Courier New" w:hAnsi="Courier New" w:cs="Courier New"/>
          <w:sz w:val="22"/>
          <w:szCs w:val="22"/>
          <w:lang w:eastAsia="ko-KR"/>
        </w:rPr>
        <w:t>o</w:t>
      </w:r>
      <w:r>
        <w:rPr>
          <w:rFonts w:ascii="Courier New" w:eastAsia="Courier New" w:hAnsi="Courier New" w:cs="Courier New"/>
          <w:sz w:val="22"/>
          <w:szCs w:val="22"/>
          <w:lang w:eastAsia="ko-KR"/>
        </w:rPr>
        <w:tab/>
      </w:r>
      <w:r w:rsidR="002B22B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선교여행이나 예배 계획 및 준비와 같이 전 교회적 사역</w:t>
      </w:r>
      <w:r w:rsidR="006C05D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에서</w:t>
      </w:r>
      <w:r w:rsidR="002B22B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리더십을 발휘하고 </w:t>
      </w:r>
      <w:r w:rsidR="006C05D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섬길 </w:t>
      </w:r>
      <w:r w:rsidR="002B22B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준비</w:t>
      </w:r>
      <w:r w:rsidR="006C05D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가 </w:t>
      </w:r>
      <w:r w:rsidR="0075602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되어</w:t>
      </w:r>
      <w:r w:rsidR="002B22B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있어야 합니다.</w:t>
      </w:r>
    </w:p>
    <w:p w14:paraId="67B2F62D" w14:textId="5968A94C" w:rsidR="003D1D8A" w:rsidRDefault="004817C6">
      <w:pPr>
        <w:tabs>
          <w:tab w:val="left" w:pos="1540"/>
        </w:tabs>
        <w:spacing w:before="16" w:line="258" w:lineRule="auto"/>
        <w:ind w:left="1545" w:right="64" w:hanging="360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Courier New" w:eastAsia="Courier New" w:hAnsi="Courier New" w:cs="Courier New"/>
          <w:sz w:val="22"/>
          <w:szCs w:val="22"/>
          <w:lang w:eastAsia="ko-KR"/>
        </w:rPr>
        <w:t>o</w:t>
      </w:r>
      <w:r>
        <w:rPr>
          <w:rFonts w:ascii="Courier New" w:eastAsia="Courier New" w:hAnsi="Courier New" w:cs="Courier New"/>
          <w:sz w:val="22"/>
          <w:szCs w:val="22"/>
          <w:lang w:eastAsia="ko-KR"/>
        </w:rPr>
        <w:tab/>
      </w:r>
      <w:r w:rsidR="0075602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주간 교역자 회의에 참석, 그리고 다양한 </w:t>
      </w:r>
      <w:proofErr w:type="spellStart"/>
      <w:r w:rsidR="0075602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사역팀</w:t>
      </w:r>
      <w:proofErr w:type="spellEnd"/>
      <w:r w:rsidR="00756027">
        <w:rPr>
          <w:rFonts w:ascii="Malgun Gothic" w:eastAsia="Malgun Gothic" w:hAnsi="Malgun Gothic" w:cs="Malgun Gothic"/>
          <w:sz w:val="22"/>
          <w:szCs w:val="22"/>
          <w:lang w:eastAsia="ko-KR"/>
        </w:rPr>
        <w:t>,</w:t>
      </w:r>
      <w:r w:rsidR="0075602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수련회 미팅에 참석해야 합니다.</w:t>
      </w:r>
    </w:p>
    <w:p w14:paraId="579B1B5A" w14:textId="73D37332" w:rsidR="003D1D8A" w:rsidRDefault="004817C6">
      <w:pPr>
        <w:tabs>
          <w:tab w:val="left" w:pos="1540"/>
        </w:tabs>
        <w:spacing w:before="16" w:line="258" w:lineRule="auto"/>
        <w:ind w:left="1545" w:right="405" w:hanging="360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Courier New" w:eastAsia="Courier New" w:hAnsi="Courier New" w:cs="Courier New"/>
          <w:sz w:val="22"/>
          <w:szCs w:val="22"/>
          <w:lang w:eastAsia="ko-KR"/>
        </w:rPr>
        <w:t>o</w:t>
      </w:r>
      <w:r>
        <w:rPr>
          <w:rFonts w:ascii="Courier New" w:eastAsia="Courier New" w:hAnsi="Courier New" w:cs="Courier New"/>
          <w:sz w:val="22"/>
          <w:szCs w:val="22"/>
          <w:lang w:eastAsia="ko-KR"/>
        </w:rPr>
        <w:tab/>
      </w:r>
      <w:r w:rsidR="0075602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성경공부나 </w:t>
      </w:r>
      <w:proofErr w:type="spellStart"/>
      <w:r w:rsidR="0075602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멤버십</w:t>
      </w:r>
      <w:r w:rsidR="00C106C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과정</w:t>
      </w:r>
      <w:proofErr w:type="spellEnd"/>
      <w:r w:rsidR="00C106C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, 제자반수업들과</w:t>
      </w:r>
      <w:r w:rsidR="00756027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같이, 다양한 교육과정들을 개발하고 가르치는데 조력하여야 합니다. </w:t>
      </w:r>
    </w:p>
    <w:p w14:paraId="747520F6" w14:textId="292AA011" w:rsidR="003D1D8A" w:rsidRDefault="004817C6">
      <w:pPr>
        <w:spacing w:before="21"/>
        <w:ind w:left="1185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Courier New" w:eastAsia="Courier New" w:hAnsi="Courier New" w:cs="Courier New"/>
          <w:sz w:val="22"/>
          <w:szCs w:val="22"/>
          <w:lang w:eastAsia="ko-KR"/>
        </w:rPr>
        <w:t xml:space="preserve">o  </w:t>
      </w:r>
      <w:r w:rsidR="00C106C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주간 화요</w:t>
      </w:r>
      <w:r w:rsidR="006C05D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저녁</w:t>
      </w:r>
      <w:r w:rsidR="00C106C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기도모임이나 토요</w:t>
      </w:r>
      <w:r w:rsidR="006C05D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C106C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새벽기도모임</w:t>
      </w:r>
      <w:r w:rsidR="006C05D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을</w:t>
      </w:r>
      <w:r w:rsidR="00C106C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인도하여야 합니다.</w:t>
      </w:r>
    </w:p>
    <w:p w14:paraId="4C7E7254" w14:textId="5DD54865" w:rsidR="003D1D8A" w:rsidRDefault="004817C6">
      <w:pPr>
        <w:spacing w:before="15"/>
        <w:ind w:left="1185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Courier New" w:eastAsia="Courier New" w:hAnsi="Courier New" w:cs="Courier New"/>
          <w:sz w:val="22"/>
          <w:szCs w:val="22"/>
          <w:lang w:eastAsia="ko-KR"/>
        </w:rPr>
        <w:t xml:space="preserve">o  </w:t>
      </w:r>
      <w:r w:rsidR="00C106C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필요에 따라 말씀을 전해야 합니다</w:t>
      </w:r>
      <w:r>
        <w:rPr>
          <w:rFonts w:ascii="Arial" w:eastAsia="Arial" w:hAnsi="Arial" w:cs="Arial"/>
          <w:sz w:val="22"/>
          <w:szCs w:val="22"/>
          <w:lang w:eastAsia="ko-KR"/>
        </w:rPr>
        <w:t>.</w:t>
      </w:r>
    </w:p>
    <w:p w14:paraId="29F4EF30" w14:textId="4FA57A91" w:rsidR="003D1D8A" w:rsidRDefault="004817C6">
      <w:pPr>
        <w:spacing w:before="20"/>
        <w:ind w:left="1185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Courier New" w:eastAsia="Courier New" w:hAnsi="Courier New" w:cs="Courier New"/>
          <w:sz w:val="22"/>
          <w:szCs w:val="22"/>
          <w:lang w:eastAsia="ko-KR"/>
        </w:rPr>
        <w:t xml:space="preserve">o  </w:t>
      </w:r>
      <w:r w:rsidR="006C05D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이 외에 </w:t>
      </w:r>
      <w:r w:rsidR="00C106C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지정된 역할들을 수행해야 합니다.</w:t>
      </w:r>
    </w:p>
    <w:p w14:paraId="3488C2C7" w14:textId="77777777" w:rsidR="003D1D8A" w:rsidRDefault="003D1D8A">
      <w:pPr>
        <w:spacing w:before="8" w:line="100" w:lineRule="exact"/>
        <w:rPr>
          <w:sz w:val="10"/>
          <w:szCs w:val="10"/>
          <w:lang w:eastAsia="ko-KR"/>
        </w:rPr>
      </w:pPr>
    </w:p>
    <w:p w14:paraId="7DA52AED" w14:textId="77777777" w:rsidR="003D1D8A" w:rsidRDefault="003D1D8A">
      <w:pPr>
        <w:spacing w:line="200" w:lineRule="exact"/>
        <w:rPr>
          <w:lang w:eastAsia="ko-KR"/>
        </w:rPr>
      </w:pPr>
    </w:p>
    <w:p w14:paraId="27A619A7" w14:textId="756A25BE" w:rsidR="00FD65B4" w:rsidRPr="00A73157" w:rsidRDefault="00FD65B4" w:rsidP="00A73157">
      <w:pPr>
        <w:spacing w:line="240" w:lineRule="exac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Malgun Gothic" w:eastAsia="Malgun Gothic" w:hAnsi="Malgun Gothic" w:cs="Malgun Gothic" w:hint="eastAsia"/>
          <w:b/>
          <w:bCs/>
          <w:position w:val="-1"/>
          <w:sz w:val="22"/>
          <w:szCs w:val="22"/>
          <w:u w:val="single" w:color="000000"/>
          <w:lang w:eastAsia="ko-KR"/>
        </w:rPr>
        <w:t>자격요건</w:t>
      </w:r>
    </w:p>
    <w:p w14:paraId="189F10B9" w14:textId="77777777" w:rsidR="003D1D8A" w:rsidRDefault="003D1D8A">
      <w:pPr>
        <w:spacing w:before="20" w:line="280" w:lineRule="exact"/>
        <w:rPr>
          <w:sz w:val="28"/>
          <w:szCs w:val="28"/>
        </w:rPr>
      </w:pPr>
    </w:p>
    <w:p w14:paraId="295156FC" w14:textId="130FB913" w:rsidR="003D1D8A" w:rsidRPr="00564E6E" w:rsidRDefault="00C106C0" w:rsidP="00564E6E">
      <w:pPr>
        <w:pStyle w:val="ListParagraph"/>
        <w:numPr>
          <w:ilvl w:val="0"/>
          <w:numId w:val="2"/>
        </w:numPr>
        <w:spacing w:before="32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예수 그리스도를 주로 고백하는 믿음</w:t>
      </w:r>
      <w:r w:rsidR="004C4CFE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이 있어야 합니다.</w:t>
      </w:r>
    </w:p>
    <w:p w14:paraId="45D1B32B" w14:textId="4AAEAD25" w:rsidR="00564E6E" w:rsidRPr="00564E6E" w:rsidRDefault="00C106C0" w:rsidP="00564E6E">
      <w:pPr>
        <w:pStyle w:val="ListParagraph"/>
        <w:numPr>
          <w:ilvl w:val="0"/>
          <w:numId w:val="2"/>
        </w:numPr>
        <w:spacing w:before="32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한국어가 </w:t>
      </w:r>
      <w:proofErr w:type="spellStart"/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유창해야</w:t>
      </w:r>
      <w:proofErr w:type="spellEnd"/>
      <w:r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합니다.</w:t>
      </w:r>
    </w:p>
    <w:p w14:paraId="3082C9DB" w14:textId="07D08E85" w:rsidR="003D1D8A" w:rsidRDefault="004817C6">
      <w:pPr>
        <w:spacing w:before="40"/>
        <w:ind w:left="465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Arial" w:eastAsia="Arial" w:hAnsi="Arial" w:cs="Arial"/>
          <w:sz w:val="22"/>
          <w:szCs w:val="22"/>
          <w:lang w:eastAsia="ko-KR"/>
        </w:rPr>
        <w:t xml:space="preserve">2.   </w:t>
      </w:r>
      <w:r w:rsidR="00C106C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예수 그리스도와 사랑이 더 깊어지기를 소망해야 합니다.</w:t>
      </w:r>
    </w:p>
    <w:p w14:paraId="248694E7" w14:textId="62918D54" w:rsidR="003D1D8A" w:rsidRDefault="004817C6">
      <w:pPr>
        <w:spacing w:before="40" w:line="273" w:lineRule="auto"/>
        <w:ind w:left="825" w:right="663" w:hanging="360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Arial" w:eastAsia="Arial" w:hAnsi="Arial" w:cs="Arial"/>
          <w:sz w:val="22"/>
          <w:szCs w:val="22"/>
          <w:lang w:eastAsia="ko-KR"/>
        </w:rPr>
        <w:t xml:space="preserve">3.   </w:t>
      </w:r>
      <w:r w:rsidR="00C106C0">
        <w:rPr>
          <w:rFonts w:ascii="Arial" w:eastAsia="Arial" w:hAnsi="Arial" w:cs="Arial"/>
          <w:sz w:val="22"/>
          <w:szCs w:val="22"/>
          <w:lang w:eastAsia="ko-KR"/>
        </w:rPr>
        <w:t>3-5</w:t>
      </w:r>
      <w:r w:rsidR="00C106C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년 이상의 목회 경험이나 사역 경험을 선호합니다. 성인 사역을 선호합니다.</w:t>
      </w:r>
    </w:p>
    <w:p w14:paraId="5A0B1A30" w14:textId="7B206F3F" w:rsidR="003D1D8A" w:rsidRDefault="004817C6">
      <w:pPr>
        <w:spacing w:before="6" w:line="273" w:lineRule="auto"/>
        <w:ind w:left="825" w:right="883" w:hanging="360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Arial" w:eastAsia="Arial" w:hAnsi="Arial" w:cs="Arial"/>
          <w:sz w:val="22"/>
          <w:szCs w:val="22"/>
          <w:lang w:eastAsia="ko-KR"/>
        </w:rPr>
        <w:t xml:space="preserve">4.   </w:t>
      </w:r>
      <w:r w:rsidR="00C106C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교육: 복음</w:t>
      </w:r>
      <w:r w:rsidR="004C4CFE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주의</w:t>
      </w:r>
      <w:r w:rsidR="00C106C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적</w:t>
      </w:r>
      <w:r w:rsidR="004C4CFE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인</w:t>
      </w:r>
      <w:r w:rsidR="00C106C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신학교에서 석사 </w:t>
      </w:r>
      <w:proofErr w:type="gramStart"/>
      <w:r w:rsidR="00C106C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과정(</w:t>
      </w:r>
      <w:proofErr w:type="gramEnd"/>
      <w:r w:rsidR="00C106C0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M. </w:t>
      </w:r>
      <w:proofErr w:type="spellStart"/>
      <w:r w:rsidR="00C106C0">
        <w:rPr>
          <w:rFonts w:ascii="Malgun Gothic" w:eastAsia="Malgun Gothic" w:hAnsi="Malgun Gothic" w:cs="Malgun Gothic"/>
          <w:sz w:val="22"/>
          <w:szCs w:val="22"/>
          <w:lang w:eastAsia="ko-KR"/>
        </w:rPr>
        <w:t>Div</w:t>
      </w:r>
      <w:proofErr w:type="spellEnd"/>
      <w:r w:rsidR="00C106C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나 그 이상)을 이수하고 있어야 합니다. </w:t>
      </w:r>
    </w:p>
    <w:p w14:paraId="76F88D15" w14:textId="4F58CE32" w:rsidR="003D1D8A" w:rsidRDefault="004817C6">
      <w:pPr>
        <w:spacing w:before="6"/>
        <w:ind w:left="465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Arial" w:eastAsia="Arial" w:hAnsi="Arial" w:cs="Arial"/>
          <w:sz w:val="22"/>
          <w:szCs w:val="22"/>
          <w:lang w:eastAsia="ko-KR"/>
        </w:rPr>
        <w:t xml:space="preserve">5.   </w:t>
      </w:r>
      <w:r w:rsidR="00C106C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미국에서 한인을 대상으로 사역한 경험을 선호합니다</w:t>
      </w:r>
      <w:r>
        <w:rPr>
          <w:rFonts w:ascii="Arial" w:eastAsia="Arial" w:hAnsi="Arial" w:cs="Arial"/>
          <w:sz w:val="22"/>
          <w:szCs w:val="22"/>
          <w:lang w:eastAsia="ko-KR"/>
        </w:rPr>
        <w:t>.</w:t>
      </w:r>
    </w:p>
    <w:p w14:paraId="3849632E" w14:textId="586F2199" w:rsidR="003D1D8A" w:rsidRDefault="004817C6">
      <w:pPr>
        <w:spacing w:before="40" w:line="273" w:lineRule="auto"/>
        <w:ind w:left="825" w:right="310" w:hanging="360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Arial" w:eastAsia="Arial" w:hAnsi="Arial" w:cs="Arial"/>
          <w:sz w:val="22"/>
          <w:szCs w:val="22"/>
          <w:lang w:eastAsia="ko-KR"/>
        </w:rPr>
        <w:t xml:space="preserve">6.   </w:t>
      </w:r>
      <w:r w:rsidR="00C106C0">
        <w:rPr>
          <w:rFonts w:ascii="Arial" w:eastAsia="Arial" w:hAnsi="Arial" w:cs="Arial"/>
          <w:sz w:val="22"/>
          <w:szCs w:val="22"/>
          <w:lang w:eastAsia="ko-KR"/>
        </w:rPr>
        <w:t>GCC</w:t>
      </w:r>
      <w:r w:rsidR="00C106C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의 비전과 핵심가치를 배우고 이해하고 변호할 마음의 </w:t>
      </w:r>
      <w:r w:rsidR="007F33B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준비가 되어</w:t>
      </w:r>
      <w:r w:rsidR="00C106C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있어야 합니다. </w:t>
      </w:r>
      <w:hyperlink w:history="1">
        <w:r w:rsidR="00C106C0" w:rsidRPr="001F29FA">
          <w:rPr>
            <w:rStyle w:val="Hyperlink"/>
            <w:rFonts w:ascii="Arial" w:eastAsia="Arial" w:hAnsi="Arial" w:cs="Arial"/>
            <w:sz w:val="22"/>
            <w:szCs w:val="22"/>
            <w:lang w:eastAsia="ko-KR"/>
          </w:rPr>
          <w:t xml:space="preserve"> (www.gccnj.org</w:t>
        </w:r>
      </w:hyperlink>
      <w:r>
        <w:rPr>
          <w:rFonts w:ascii="Arial" w:eastAsia="Arial" w:hAnsi="Arial" w:cs="Arial"/>
          <w:color w:val="000000"/>
          <w:sz w:val="22"/>
          <w:szCs w:val="22"/>
          <w:lang w:eastAsia="ko-KR"/>
        </w:rPr>
        <w:t>)</w:t>
      </w:r>
      <w:r w:rsidR="00C106C0">
        <w:rPr>
          <w:rFonts w:ascii="Arial" w:eastAsia="Arial" w:hAnsi="Arial" w:cs="Arial"/>
          <w:color w:val="000000"/>
          <w:sz w:val="22"/>
          <w:szCs w:val="22"/>
          <w:lang w:eastAsia="ko-KR"/>
        </w:rPr>
        <w:t>.</w:t>
      </w:r>
    </w:p>
    <w:p w14:paraId="726E9B9F" w14:textId="7488E459" w:rsidR="003D1D8A" w:rsidRDefault="004817C6">
      <w:pPr>
        <w:spacing w:before="6"/>
        <w:ind w:left="465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Arial" w:eastAsia="Arial" w:hAnsi="Arial" w:cs="Arial"/>
          <w:sz w:val="22"/>
          <w:szCs w:val="22"/>
          <w:lang w:eastAsia="ko-KR"/>
        </w:rPr>
        <w:t xml:space="preserve">7.   </w:t>
      </w:r>
      <w:r w:rsidR="007F33B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팀 사역에 대한 마음의 준비가 되어있어야 합니다.</w:t>
      </w:r>
    </w:p>
    <w:p w14:paraId="185520A5" w14:textId="48F15189" w:rsidR="003D1D8A" w:rsidRDefault="004817C6">
      <w:pPr>
        <w:spacing w:before="35"/>
        <w:ind w:left="465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Arial" w:eastAsia="Arial" w:hAnsi="Arial" w:cs="Arial"/>
          <w:sz w:val="22"/>
          <w:szCs w:val="22"/>
          <w:lang w:eastAsia="ko-KR"/>
        </w:rPr>
        <w:t xml:space="preserve">8.   </w:t>
      </w:r>
      <w:r w:rsidR="007F33B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업무에 대한 강한 책임감과 정직함 그리고 배우려는 자세를 가지고 있어야 합니다.</w:t>
      </w:r>
    </w:p>
    <w:p w14:paraId="5A3F8932" w14:textId="4EA58E26" w:rsidR="003D1D8A" w:rsidRDefault="004817C6" w:rsidP="004A7B43">
      <w:pPr>
        <w:spacing w:before="40"/>
        <w:ind w:left="465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Arial" w:eastAsia="Arial" w:hAnsi="Arial" w:cs="Arial"/>
          <w:sz w:val="22"/>
          <w:szCs w:val="22"/>
          <w:lang w:eastAsia="ko-KR"/>
        </w:rPr>
        <w:t xml:space="preserve">9.   </w:t>
      </w:r>
      <w:r w:rsidR="007F33B0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개혁주의 신학을 고수해야 합니다.</w:t>
      </w:r>
    </w:p>
    <w:p w14:paraId="527F2C23" w14:textId="77777777" w:rsidR="003D1D8A" w:rsidRDefault="003D1D8A">
      <w:pPr>
        <w:spacing w:before="19" w:line="280" w:lineRule="exact"/>
        <w:rPr>
          <w:sz w:val="28"/>
          <w:szCs w:val="28"/>
          <w:lang w:eastAsia="ko-KR"/>
        </w:rPr>
      </w:pPr>
    </w:p>
    <w:p w14:paraId="16F84FF2" w14:textId="77777777" w:rsidR="006C05D2" w:rsidRDefault="006C05D2">
      <w:pPr>
        <w:rPr>
          <w:rFonts w:ascii="Arial" w:eastAsia="Arial" w:hAnsi="Arial" w:cs="Arial"/>
          <w:b/>
          <w:bCs/>
          <w:position w:val="-1"/>
          <w:sz w:val="22"/>
          <w:szCs w:val="22"/>
          <w:u w:val="single" w:color="000000"/>
          <w:lang w:eastAsia="ko-KR"/>
        </w:rPr>
      </w:pPr>
      <w:r>
        <w:rPr>
          <w:rFonts w:ascii="Arial" w:eastAsia="Arial" w:hAnsi="Arial" w:cs="Arial"/>
          <w:b/>
          <w:bCs/>
          <w:position w:val="-1"/>
          <w:sz w:val="22"/>
          <w:szCs w:val="22"/>
          <w:u w:val="single" w:color="000000"/>
          <w:lang w:eastAsia="ko-KR"/>
        </w:rPr>
        <w:br w:type="page"/>
      </w:r>
    </w:p>
    <w:p w14:paraId="58C60C10" w14:textId="059DEF77" w:rsidR="00FD65B4" w:rsidRPr="006C05D2" w:rsidRDefault="00A84B4F" w:rsidP="006C05D2">
      <w:pPr>
        <w:rPr>
          <w:rFonts w:ascii="Arial" w:eastAsia="Arial" w:hAnsi="Arial" w:cs="Arial"/>
          <w:b/>
          <w:bCs/>
          <w:position w:val="-1"/>
          <w:sz w:val="22"/>
          <w:szCs w:val="22"/>
          <w:u w:val="single" w:color="000000"/>
          <w:lang w:eastAsia="ko-KR"/>
        </w:rPr>
      </w:pPr>
      <w:r w:rsidRPr="00A84B4F">
        <w:rPr>
          <w:rFonts w:ascii="Malgun Gothic" w:eastAsia="Malgun Gothic" w:hAnsi="Malgun Gothic" w:cs="Malgun Gothic" w:hint="eastAsia"/>
          <w:b/>
          <w:bCs/>
          <w:sz w:val="22"/>
          <w:szCs w:val="22"/>
          <w:u w:val="single"/>
          <w:lang w:eastAsia="ko-KR"/>
        </w:rPr>
        <w:lastRenderedPageBreak/>
        <w:t>지원 첨부 서류 및 자료</w:t>
      </w:r>
    </w:p>
    <w:p w14:paraId="205A9D93" w14:textId="77777777" w:rsidR="003D1D8A" w:rsidRDefault="003D1D8A">
      <w:pPr>
        <w:spacing w:line="100" w:lineRule="exact"/>
        <w:rPr>
          <w:sz w:val="10"/>
          <w:szCs w:val="10"/>
          <w:lang w:eastAsia="ko-KR"/>
        </w:rPr>
      </w:pPr>
    </w:p>
    <w:p w14:paraId="4F5BDDA7" w14:textId="77777777" w:rsidR="003D1D8A" w:rsidRDefault="003D1D8A">
      <w:pPr>
        <w:spacing w:line="200" w:lineRule="exact"/>
        <w:rPr>
          <w:lang w:eastAsia="ko-KR"/>
        </w:rPr>
      </w:pPr>
    </w:p>
    <w:p w14:paraId="125333ED" w14:textId="5D10B02B" w:rsidR="003D1D8A" w:rsidRDefault="004817C6">
      <w:pPr>
        <w:spacing w:before="32"/>
        <w:ind w:left="465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Arial" w:eastAsia="Arial" w:hAnsi="Arial" w:cs="Arial"/>
          <w:sz w:val="22"/>
          <w:szCs w:val="22"/>
          <w:lang w:eastAsia="ko-KR"/>
        </w:rPr>
        <w:t xml:space="preserve">1.   </w:t>
      </w:r>
      <w:r w:rsidR="006C05D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자기소개서 및 이력서 </w:t>
      </w:r>
    </w:p>
    <w:p w14:paraId="1CFBBFED" w14:textId="757FC881" w:rsidR="003D1D8A" w:rsidRDefault="004817C6">
      <w:pPr>
        <w:spacing w:before="35"/>
        <w:ind w:left="465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Arial" w:eastAsia="Arial" w:hAnsi="Arial" w:cs="Arial"/>
          <w:sz w:val="22"/>
          <w:szCs w:val="22"/>
          <w:lang w:eastAsia="ko-KR"/>
        </w:rPr>
        <w:t xml:space="preserve">2.   </w:t>
      </w:r>
      <w:r w:rsidR="006C05D2">
        <w:rPr>
          <w:rFonts w:ascii="Arial" w:eastAsia="Arial" w:hAnsi="Arial" w:cs="Arial"/>
          <w:sz w:val="22"/>
          <w:szCs w:val="22"/>
          <w:lang w:eastAsia="ko-KR"/>
        </w:rPr>
        <w:t>2</w:t>
      </w:r>
      <w:r w:rsidR="006C05D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개의 설교 링크</w:t>
      </w:r>
    </w:p>
    <w:p w14:paraId="00FE9CC0" w14:textId="6DCBCD9D" w:rsidR="003D1D8A" w:rsidRDefault="004817C6">
      <w:pPr>
        <w:spacing w:before="40"/>
        <w:ind w:left="465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Arial" w:eastAsia="Arial" w:hAnsi="Arial" w:cs="Arial"/>
          <w:sz w:val="22"/>
          <w:szCs w:val="22"/>
          <w:lang w:eastAsia="ko-KR"/>
        </w:rPr>
        <w:t xml:space="preserve">3.   </w:t>
      </w:r>
      <w:r w:rsidR="006C05D2">
        <w:rPr>
          <w:rFonts w:ascii="Arial" w:eastAsia="Arial" w:hAnsi="Arial" w:cs="Arial"/>
          <w:sz w:val="22"/>
          <w:szCs w:val="22"/>
          <w:lang w:eastAsia="ko-KR"/>
        </w:rPr>
        <w:t>2</w:t>
      </w:r>
      <w:r w:rsidR="006C05D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개의 목회 추천서</w:t>
      </w:r>
    </w:p>
    <w:p w14:paraId="42D02753" w14:textId="18CD3CE8" w:rsidR="003D1D8A" w:rsidRDefault="004817C6">
      <w:pPr>
        <w:spacing w:before="40"/>
        <w:ind w:left="465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Arial" w:eastAsia="Arial" w:hAnsi="Arial" w:cs="Arial"/>
          <w:sz w:val="22"/>
          <w:szCs w:val="22"/>
          <w:lang w:eastAsia="ko-KR"/>
        </w:rPr>
        <w:t>4.</w:t>
      </w:r>
      <w:proofErr w:type="gramStart"/>
      <w:r>
        <w:rPr>
          <w:rFonts w:ascii="Arial" w:eastAsia="Arial" w:hAnsi="Arial" w:cs="Arial"/>
          <w:sz w:val="22"/>
          <w:szCs w:val="22"/>
          <w:lang w:eastAsia="ko-KR"/>
        </w:rPr>
        <w:t xml:space="preserve">   </w:t>
      </w:r>
      <w:r w:rsidR="004C4CFE">
        <w:rPr>
          <w:rFonts w:ascii="Arial" w:eastAsia="Arial" w:hAnsi="Arial" w:cs="Arial"/>
          <w:sz w:val="22"/>
          <w:szCs w:val="22"/>
          <w:lang w:eastAsia="ko-KR"/>
        </w:rPr>
        <w:t>(</w:t>
      </w:r>
      <w:proofErr w:type="gramEnd"/>
      <w:r w:rsidR="006C05D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해당한다면,</w:t>
      </w:r>
      <w:r w:rsidR="004C4CFE">
        <w:rPr>
          <w:rFonts w:ascii="Malgun Gothic" w:eastAsia="Malgun Gothic" w:hAnsi="Malgun Gothic" w:cs="Malgun Gothic"/>
          <w:sz w:val="22"/>
          <w:szCs w:val="22"/>
          <w:lang w:eastAsia="ko-KR"/>
        </w:rPr>
        <w:t>)</w:t>
      </w:r>
      <w:r w:rsidR="006C05D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배우자</w:t>
      </w:r>
      <w:r w:rsidR="004C4CFE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의</w:t>
      </w:r>
      <w:r w:rsidR="006C05D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추천서</w:t>
      </w:r>
    </w:p>
    <w:p w14:paraId="1324BBA2" w14:textId="5653853C" w:rsidR="00564E6E" w:rsidRDefault="00564E6E" w:rsidP="00564E6E">
      <w:pPr>
        <w:rPr>
          <w:rFonts w:eastAsia="Arial"/>
          <w:lang w:eastAsia="ko-KR"/>
        </w:rPr>
      </w:pPr>
    </w:p>
    <w:p w14:paraId="4BB98132" w14:textId="1B1A9312" w:rsidR="00A84B4F" w:rsidRDefault="00A84B4F" w:rsidP="00A73157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ko-KR"/>
        </w:rPr>
      </w:pPr>
    </w:p>
    <w:p w14:paraId="51AC9DFE" w14:textId="4AB88658" w:rsidR="00A84B4F" w:rsidRPr="00A84B4F" w:rsidRDefault="00A84B4F" w:rsidP="00A73157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ko-KR"/>
        </w:rPr>
      </w:pPr>
      <w:r>
        <w:rPr>
          <w:rFonts w:ascii="Malgun Gothic" w:eastAsia="Malgun Gothic" w:hAnsi="Malgun Gothic" w:cs="Malgun Gothic" w:hint="eastAsia"/>
          <w:b/>
          <w:bCs/>
          <w:sz w:val="22"/>
          <w:szCs w:val="22"/>
          <w:u w:val="single"/>
          <w:lang w:eastAsia="ko-KR"/>
        </w:rPr>
        <w:t xml:space="preserve">급여는 </w:t>
      </w:r>
      <w:r w:rsidRPr="00A84B4F">
        <w:rPr>
          <w:rFonts w:ascii="Malgun Gothic" w:eastAsia="Malgun Gothic" w:hAnsi="Malgun Gothic" w:cs="Malgun Gothic" w:hint="eastAsia"/>
          <w:b/>
          <w:bCs/>
          <w:sz w:val="22"/>
          <w:szCs w:val="22"/>
          <w:u w:val="single"/>
          <w:lang w:eastAsia="ko-KR"/>
        </w:rPr>
        <w:t>인터뷰 과정</w:t>
      </w:r>
      <w:r>
        <w:rPr>
          <w:rFonts w:ascii="Malgun Gothic" w:eastAsia="Malgun Gothic" w:hAnsi="Malgun Gothic" w:cs="Malgun Gothic" w:hint="eastAsia"/>
          <w:b/>
          <w:bCs/>
          <w:sz w:val="22"/>
          <w:szCs w:val="22"/>
          <w:u w:val="single"/>
          <w:lang w:eastAsia="ko-KR"/>
        </w:rPr>
        <w:t xml:space="preserve"> 중</w:t>
      </w:r>
      <w:r w:rsidRPr="00A84B4F">
        <w:rPr>
          <w:rFonts w:ascii="Malgun Gothic" w:eastAsia="Malgun Gothic" w:hAnsi="Malgun Gothic" w:cs="Malgun Gothic" w:hint="eastAsia"/>
          <w:b/>
          <w:bCs/>
          <w:sz w:val="22"/>
          <w:szCs w:val="22"/>
          <w:u w:val="single"/>
          <w:lang w:eastAsia="ko-KR"/>
        </w:rPr>
        <w:t xml:space="preserve"> 협의</w:t>
      </w:r>
    </w:p>
    <w:p w14:paraId="38A83B4A" w14:textId="77777777" w:rsidR="00564E6E" w:rsidRPr="00564E6E" w:rsidRDefault="00564E6E" w:rsidP="00564E6E">
      <w:pPr>
        <w:rPr>
          <w:sz w:val="24"/>
          <w:szCs w:val="24"/>
          <w:lang w:eastAsia="ko-KR"/>
        </w:rPr>
      </w:pPr>
    </w:p>
    <w:p w14:paraId="1F001366" w14:textId="77777777" w:rsidR="00564E6E" w:rsidRDefault="00564E6E" w:rsidP="00564E6E">
      <w:pPr>
        <w:spacing w:before="40"/>
        <w:rPr>
          <w:rFonts w:ascii="Arial" w:eastAsia="Arial" w:hAnsi="Arial" w:cs="Arial"/>
          <w:sz w:val="22"/>
          <w:szCs w:val="22"/>
          <w:lang w:eastAsia="ko-KR"/>
        </w:rPr>
      </w:pPr>
    </w:p>
    <w:p w14:paraId="4681701F" w14:textId="77777777" w:rsidR="003D1D8A" w:rsidRDefault="003D1D8A">
      <w:pPr>
        <w:spacing w:before="9" w:line="100" w:lineRule="exact"/>
        <w:rPr>
          <w:sz w:val="10"/>
          <w:szCs w:val="10"/>
          <w:lang w:eastAsia="ko-KR"/>
        </w:rPr>
      </w:pPr>
    </w:p>
    <w:p w14:paraId="6EB739D0" w14:textId="77777777" w:rsidR="003D1D8A" w:rsidRDefault="003D1D8A">
      <w:pPr>
        <w:spacing w:line="200" w:lineRule="exact"/>
        <w:rPr>
          <w:lang w:eastAsia="ko-KR"/>
        </w:rPr>
      </w:pPr>
    </w:p>
    <w:p w14:paraId="0631D7A1" w14:textId="77777777" w:rsidR="003D1D8A" w:rsidRDefault="003D1D8A">
      <w:pPr>
        <w:spacing w:line="200" w:lineRule="exact"/>
        <w:rPr>
          <w:lang w:eastAsia="ko-KR"/>
        </w:rPr>
      </w:pPr>
    </w:p>
    <w:p w14:paraId="4129E0BA" w14:textId="77777777" w:rsidR="003D1D8A" w:rsidRDefault="003D1D8A">
      <w:pPr>
        <w:spacing w:line="200" w:lineRule="exact"/>
        <w:rPr>
          <w:lang w:eastAsia="ko-KR"/>
        </w:rPr>
      </w:pPr>
    </w:p>
    <w:p w14:paraId="7E9F23F9" w14:textId="77777777" w:rsidR="003D1D8A" w:rsidRDefault="003D1D8A">
      <w:pPr>
        <w:spacing w:line="200" w:lineRule="exact"/>
        <w:rPr>
          <w:lang w:eastAsia="ko-KR"/>
        </w:rPr>
      </w:pPr>
    </w:p>
    <w:p w14:paraId="3A33F095" w14:textId="1CC8DD28" w:rsidR="003D1D8A" w:rsidRDefault="004817C6" w:rsidP="006C05D2">
      <w:pPr>
        <w:ind w:left="105"/>
        <w:rPr>
          <w:rFonts w:ascii="Arial" w:eastAsia="Arial" w:hAnsi="Arial" w:cs="Arial"/>
          <w:sz w:val="22"/>
          <w:szCs w:val="22"/>
          <w:lang w:eastAsia="ko-KR"/>
        </w:rPr>
      </w:pPr>
      <w:r>
        <w:rPr>
          <w:rFonts w:ascii="Arial" w:eastAsia="Arial" w:hAnsi="Arial" w:cs="Arial"/>
          <w:sz w:val="22"/>
          <w:szCs w:val="22"/>
          <w:lang w:eastAsia="ko-KR"/>
        </w:rPr>
        <w:t>***</w:t>
      </w:r>
      <w:r w:rsidR="006C05D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모든 지원관련 서류들은 제목을 </w:t>
      </w:r>
      <w:r w:rsidR="006C05D2">
        <w:rPr>
          <w:rFonts w:ascii="Arial" w:eastAsia="Arial" w:hAnsi="Arial" w:cs="Arial"/>
          <w:color w:val="000000"/>
          <w:sz w:val="22"/>
          <w:szCs w:val="22"/>
          <w:lang w:eastAsia="ko-KR"/>
        </w:rPr>
        <w:t>“</w:t>
      </w:r>
      <w:r w:rsidR="006C05D2">
        <w:rPr>
          <w:rFonts w:ascii="Arial" w:eastAsia="Arial" w:hAnsi="Arial" w:cs="Arial"/>
          <w:b/>
          <w:color w:val="000000"/>
          <w:sz w:val="22"/>
          <w:szCs w:val="22"/>
          <w:lang w:eastAsia="ko-KR"/>
        </w:rPr>
        <w:t>KM Associate Pastor</w:t>
      </w:r>
      <w:r w:rsidR="006C05D2">
        <w:rPr>
          <w:rFonts w:ascii="Arial" w:eastAsia="Arial" w:hAnsi="Arial" w:cs="Arial"/>
          <w:color w:val="000000"/>
          <w:sz w:val="22"/>
          <w:szCs w:val="22"/>
          <w:lang w:eastAsia="ko-KR"/>
        </w:rPr>
        <w:t>.”</w:t>
      </w:r>
      <w:r w:rsidR="006C05D2">
        <w:rPr>
          <w:rFonts w:ascii="Malgun Gothic" w:eastAsia="Malgun Gothic" w:hAnsi="Malgun Gothic" w:cs="Malgun Gothic" w:hint="eastAsia"/>
          <w:color w:val="000000"/>
          <w:sz w:val="22"/>
          <w:szCs w:val="22"/>
          <w:lang w:eastAsia="ko-KR"/>
        </w:rPr>
        <w:t xml:space="preserve">로 적어 주신 뒤 </w:t>
      </w:r>
      <w:r w:rsidR="004A7B43">
        <w:rPr>
          <w:rFonts w:ascii="Arial" w:eastAsia="Arial" w:hAnsi="Arial" w:cs="Arial"/>
          <w:color w:val="000000" w:themeColor="text1"/>
          <w:sz w:val="22"/>
          <w:szCs w:val="22"/>
          <w:u w:val="single" w:color="0463C1"/>
          <w:lang w:eastAsia="ko-KR"/>
        </w:rPr>
        <w:t>pastorsamlim@gccnj.org</w:t>
      </w:r>
      <w:r w:rsidR="006C05D2">
        <w:rPr>
          <w:rFonts w:ascii="Arial" w:eastAsia="Arial" w:hAnsi="Arial" w:cs="Arial" w:hint="eastAsia"/>
          <w:sz w:val="22"/>
          <w:szCs w:val="22"/>
          <w:lang w:eastAsia="ko-KR"/>
        </w:rPr>
        <w:t xml:space="preserve"> </w:t>
      </w:r>
      <w:r w:rsidR="006C05D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보</w:t>
      </w:r>
      <w:r w:rsidR="006C05D2" w:rsidRPr="006C05D2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내주시기 바랍니다</w:t>
      </w:r>
      <w:r w:rsidR="006C05D2">
        <w:rPr>
          <w:rFonts w:ascii="Arial" w:eastAsia="Arial" w:hAnsi="Arial" w:cs="Arial"/>
          <w:color w:val="000000"/>
          <w:sz w:val="22"/>
          <w:szCs w:val="22"/>
          <w:lang w:eastAsia="ko-KR"/>
        </w:rPr>
        <w:t>.</w:t>
      </w:r>
    </w:p>
    <w:sectPr w:rsidR="003D1D8A">
      <w:pgSz w:w="12240" w:h="15840"/>
      <w:pgMar w:top="138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23409"/>
    <w:multiLevelType w:val="multilevel"/>
    <w:tmpl w:val="E88262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471FA6"/>
    <w:multiLevelType w:val="hybridMultilevel"/>
    <w:tmpl w:val="7B4C7BCA"/>
    <w:lvl w:ilvl="0" w:tplc="77B03264">
      <w:start w:val="1"/>
      <w:numFmt w:val="decimal"/>
      <w:lvlText w:val="%1."/>
      <w:lvlJc w:val="left"/>
      <w:pPr>
        <w:ind w:left="845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8A"/>
    <w:rsid w:val="0003142B"/>
    <w:rsid w:val="00067105"/>
    <w:rsid w:val="00272CAD"/>
    <w:rsid w:val="002B22B0"/>
    <w:rsid w:val="00346055"/>
    <w:rsid w:val="00365DCE"/>
    <w:rsid w:val="003D1D8A"/>
    <w:rsid w:val="00414E42"/>
    <w:rsid w:val="004817C6"/>
    <w:rsid w:val="004A7B43"/>
    <w:rsid w:val="004B053D"/>
    <w:rsid w:val="004C4CFE"/>
    <w:rsid w:val="005333D8"/>
    <w:rsid w:val="00564E6E"/>
    <w:rsid w:val="005C3E1A"/>
    <w:rsid w:val="006B7A26"/>
    <w:rsid w:val="006C05D2"/>
    <w:rsid w:val="00756027"/>
    <w:rsid w:val="007A1BB1"/>
    <w:rsid w:val="007F33B0"/>
    <w:rsid w:val="008107EF"/>
    <w:rsid w:val="008214B9"/>
    <w:rsid w:val="00A65DEF"/>
    <w:rsid w:val="00A73157"/>
    <w:rsid w:val="00A84B4F"/>
    <w:rsid w:val="00AC6BF5"/>
    <w:rsid w:val="00B66EDA"/>
    <w:rsid w:val="00C106C0"/>
    <w:rsid w:val="00C6319A"/>
    <w:rsid w:val="00C946CD"/>
    <w:rsid w:val="00E83B90"/>
    <w:rsid w:val="00E90637"/>
    <w:rsid w:val="00F9033F"/>
    <w:rsid w:val="00F9732A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5280F7"/>
  <w15:docId w15:val="{B1CDFFCE-8CEA-A04B-A293-0258DE13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64E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4E6E"/>
    <w:pPr>
      <w:spacing w:before="100" w:beforeAutospacing="1" w:after="100" w:afterAutospacing="1"/>
    </w:pPr>
    <w:rPr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6B7A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A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cna.org" TargetMode="External"/><Relationship Id="rId5" Type="http://schemas.openxmlformats.org/officeDocument/2006/relationships/hyperlink" Target="http://www.gccn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Samuel Lim</cp:lastModifiedBy>
  <cp:revision>3</cp:revision>
  <dcterms:created xsi:type="dcterms:W3CDTF">2021-01-15T05:32:00Z</dcterms:created>
  <dcterms:modified xsi:type="dcterms:W3CDTF">2021-01-27T20:48:00Z</dcterms:modified>
</cp:coreProperties>
</file>